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10719" w14:textId="43426D2E" w:rsidR="009E00C3" w:rsidRPr="009E00C3" w:rsidRDefault="00722AE7" w:rsidP="009E00C3">
      <w:pPr>
        <w:widowControl w:val="0"/>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Un</w:t>
      </w:r>
      <w:r w:rsidR="00C439F1">
        <w:rPr>
          <w:rFonts w:ascii="Times New Roman" w:hAnsi="Times New Roman" w:cs="Times New Roman"/>
          <w:b/>
          <w:u w:val="single"/>
        </w:rPr>
        <w:t>derstanding Adolescent Defiance</w:t>
      </w:r>
    </w:p>
    <w:p w14:paraId="415D8542" w14:textId="77777777" w:rsidR="00906EDE" w:rsidRPr="0044236F" w:rsidRDefault="00906EDE" w:rsidP="00416CAF">
      <w:pPr>
        <w:widowControl w:val="0"/>
        <w:autoSpaceDE w:val="0"/>
        <w:autoSpaceDN w:val="0"/>
        <w:adjustRightInd w:val="0"/>
        <w:jc w:val="center"/>
        <w:rPr>
          <w:rFonts w:ascii="Times New Roman" w:hAnsi="Times New Roman" w:cs="Times New Roman"/>
          <w:b/>
          <w:u w:val="single"/>
        </w:rPr>
      </w:pPr>
    </w:p>
    <w:p w14:paraId="3BCE0FDD" w14:textId="3913F77E" w:rsidR="0079370B" w:rsidRPr="0044236F" w:rsidRDefault="00C83F1C" w:rsidP="00906EDE">
      <w:pPr>
        <w:rPr>
          <w:rFonts w:ascii="Times New Roman" w:eastAsia="Times New Roman" w:hAnsi="Times New Roman" w:cs="Times New Roman"/>
        </w:rPr>
      </w:pPr>
      <w:r w:rsidRPr="0044236F">
        <w:rPr>
          <w:rFonts w:ascii="Times New Roman" w:hAnsi="Times New Roman" w:cs="Times New Roman"/>
        </w:rPr>
        <w:t>Defiance is an act of</w:t>
      </w:r>
      <w:r w:rsidRPr="0044236F">
        <w:rPr>
          <w:rFonts w:ascii="Times New Roman" w:eastAsia="Times New Roman" w:hAnsi="Times New Roman" w:cs="Times New Roman"/>
          <w:shd w:val="clear" w:color="auto" w:fill="FFFFFF"/>
        </w:rPr>
        <w:t xml:space="preserve"> bold resistance to authority with open disregard and contempt.  </w:t>
      </w:r>
      <w:r w:rsidRPr="0044236F">
        <w:rPr>
          <w:rFonts w:ascii="Times New Roman" w:hAnsi="Times New Roman" w:cs="Times New Roman"/>
        </w:rPr>
        <w:t xml:space="preserve">A </w:t>
      </w:r>
      <w:r w:rsidR="002D066D">
        <w:rPr>
          <w:rFonts w:ascii="Times New Roman" w:hAnsi="Times New Roman" w:cs="Times New Roman"/>
        </w:rPr>
        <w:t>child</w:t>
      </w:r>
      <w:r w:rsidR="00416CAF" w:rsidRPr="0044236F">
        <w:rPr>
          <w:rFonts w:ascii="Times New Roman" w:hAnsi="Times New Roman" w:cs="Times New Roman"/>
        </w:rPr>
        <w:t xml:space="preserve"> who exhibits defiant behavior </w:t>
      </w:r>
      <w:r w:rsidR="0044236F" w:rsidRPr="0044236F">
        <w:rPr>
          <w:rFonts w:ascii="Times New Roman" w:hAnsi="Times New Roman" w:cs="Times New Roman"/>
        </w:rPr>
        <w:t>is</w:t>
      </w:r>
      <w:r w:rsidR="00416CAF" w:rsidRPr="0044236F">
        <w:rPr>
          <w:rFonts w:ascii="Times New Roman" w:hAnsi="Times New Roman" w:cs="Times New Roman"/>
        </w:rPr>
        <w:t xml:space="preserve"> attempting </w:t>
      </w:r>
      <w:r w:rsidR="00CC361D">
        <w:rPr>
          <w:rFonts w:ascii="Times New Roman" w:hAnsi="Times New Roman" w:cs="Times New Roman"/>
        </w:rPr>
        <w:t xml:space="preserve">to </w:t>
      </w:r>
      <w:r w:rsidR="00416CAF" w:rsidRPr="0044236F">
        <w:rPr>
          <w:rFonts w:ascii="Times New Roman" w:hAnsi="Times New Roman" w:cs="Times New Roman"/>
        </w:rPr>
        <w:t>feel significan</w:t>
      </w:r>
      <w:r w:rsidRPr="0044236F">
        <w:rPr>
          <w:rFonts w:ascii="Times New Roman" w:hAnsi="Times New Roman" w:cs="Times New Roman"/>
        </w:rPr>
        <w:t>t</w:t>
      </w:r>
      <w:r w:rsidR="002F32F3" w:rsidRPr="0044236F">
        <w:rPr>
          <w:rFonts w:ascii="Times New Roman" w:hAnsi="Times New Roman" w:cs="Times New Roman"/>
        </w:rPr>
        <w:t xml:space="preserve"> and a sense of control</w:t>
      </w:r>
      <w:r w:rsidRPr="0044236F">
        <w:rPr>
          <w:rFonts w:ascii="Times New Roman" w:hAnsi="Times New Roman" w:cs="Times New Roman"/>
        </w:rPr>
        <w:t xml:space="preserve">.  Their goal is not to annoy, frustrate, or create a power struggle with adults even though it may feel like it to us.  </w:t>
      </w:r>
      <w:r w:rsidR="002D066D">
        <w:rPr>
          <w:rFonts w:ascii="Times New Roman" w:hAnsi="Times New Roman" w:cs="Times New Roman"/>
        </w:rPr>
        <w:t>Parents</w:t>
      </w:r>
      <w:r w:rsidRPr="0044236F">
        <w:rPr>
          <w:rFonts w:ascii="Times New Roman" w:hAnsi="Times New Roman" w:cs="Times New Roman"/>
        </w:rPr>
        <w:t xml:space="preserve"> never win power struggles with </w:t>
      </w:r>
      <w:r w:rsidR="002D066D">
        <w:rPr>
          <w:rFonts w:ascii="Times New Roman" w:hAnsi="Times New Roman" w:cs="Times New Roman"/>
        </w:rPr>
        <w:t>a child</w:t>
      </w:r>
      <w:r w:rsidRPr="0044236F">
        <w:rPr>
          <w:rFonts w:ascii="Times New Roman" w:hAnsi="Times New Roman" w:cs="Times New Roman"/>
        </w:rPr>
        <w:t xml:space="preserve">. </w:t>
      </w:r>
    </w:p>
    <w:p w14:paraId="6B4377C9" w14:textId="77777777" w:rsidR="0079370B" w:rsidRPr="0044236F" w:rsidRDefault="0079370B" w:rsidP="003F1C4C">
      <w:pPr>
        <w:widowControl w:val="0"/>
        <w:autoSpaceDE w:val="0"/>
        <w:autoSpaceDN w:val="0"/>
        <w:adjustRightInd w:val="0"/>
        <w:rPr>
          <w:rFonts w:ascii="Times New Roman" w:hAnsi="Times New Roman" w:cs="Times New Roman"/>
        </w:rPr>
      </w:pPr>
    </w:p>
    <w:p w14:paraId="16574672" w14:textId="4675B1D5" w:rsidR="00416CAF" w:rsidRPr="0044236F" w:rsidRDefault="00C83F1C" w:rsidP="003F1C4C">
      <w:pPr>
        <w:widowControl w:val="0"/>
        <w:autoSpaceDE w:val="0"/>
        <w:autoSpaceDN w:val="0"/>
        <w:adjustRightInd w:val="0"/>
        <w:rPr>
          <w:rFonts w:ascii="Times New Roman" w:hAnsi="Times New Roman" w:cs="Times New Roman"/>
        </w:rPr>
      </w:pPr>
      <w:r w:rsidRPr="0044236F">
        <w:rPr>
          <w:rFonts w:ascii="Times New Roman" w:hAnsi="Times New Roman" w:cs="Times New Roman"/>
        </w:rPr>
        <w:t xml:space="preserve">Avoiding </w:t>
      </w:r>
      <w:r w:rsidR="003F1C4C" w:rsidRPr="0044236F">
        <w:rPr>
          <w:rFonts w:ascii="Times New Roman" w:hAnsi="Times New Roman" w:cs="Times New Roman"/>
        </w:rPr>
        <w:t xml:space="preserve">power struggles </w:t>
      </w:r>
      <w:r w:rsidR="0044236F" w:rsidRPr="0044236F">
        <w:rPr>
          <w:rFonts w:ascii="Times New Roman" w:hAnsi="Times New Roman" w:cs="Times New Roman"/>
        </w:rPr>
        <w:t>is</w:t>
      </w:r>
      <w:r w:rsidRPr="0044236F">
        <w:rPr>
          <w:rFonts w:ascii="Times New Roman" w:hAnsi="Times New Roman" w:cs="Times New Roman"/>
        </w:rPr>
        <w:t xml:space="preserve"> difficult for adolescent </w:t>
      </w:r>
      <w:r w:rsidR="002D066D">
        <w:rPr>
          <w:rFonts w:ascii="Times New Roman" w:hAnsi="Times New Roman" w:cs="Times New Roman"/>
        </w:rPr>
        <w:t>children</w:t>
      </w:r>
      <w:r w:rsidRPr="0044236F">
        <w:rPr>
          <w:rFonts w:ascii="Times New Roman" w:hAnsi="Times New Roman" w:cs="Times New Roman"/>
        </w:rPr>
        <w:t xml:space="preserve"> </w:t>
      </w:r>
      <w:r w:rsidR="003F1C4C" w:rsidRPr="0044236F">
        <w:rPr>
          <w:rFonts w:ascii="Times New Roman" w:hAnsi="Times New Roman" w:cs="Times New Roman"/>
        </w:rPr>
        <w:t xml:space="preserve">who </w:t>
      </w:r>
      <w:r w:rsidR="002F32F3" w:rsidRPr="0044236F">
        <w:rPr>
          <w:rFonts w:ascii="Times New Roman" w:hAnsi="Times New Roman" w:cs="Times New Roman"/>
        </w:rPr>
        <w:t>defy</w:t>
      </w:r>
      <w:r w:rsidRPr="0044236F">
        <w:rPr>
          <w:rFonts w:ascii="Times New Roman" w:hAnsi="Times New Roman" w:cs="Times New Roman"/>
        </w:rPr>
        <w:t xml:space="preserve"> authority.  The solution revolves around </w:t>
      </w:r>
      <w:r w:rsidR="003F1C4C" w:rsidRPr="0044236F">
        <w:rPr>
          <w:rFonts w:ascii="Times New Roman" w:hAnsi="Times New Roman" w:cs="Times New Roman"/>
        </w:rPr>
        <w:t>calmly work</w:t>
      </w:r>
      <w:r w:rsidRPr="0044236F">
        <w:rPr>
          <w:rFonts w:ascii="Times New Roman" w:hAnsi="Times New Roman" w:cs="Times New Roman"/>
        </w:rPr>
        <w:t xml:space="preserve">ing </w:t>
      </w:r>
      <w:r w:rsidR="0044236F" w:rsidRPr="0044236F">
        <w:rPr>
          <w:rFonts w:ascii="Times New Roman" w:hAnsi="Times New Roman" w:cs="Times New Roman"/>
        </w:rPr>
        <w:t xml:space="preserve">with </w:t>
      </w:r>
      <w:r w:rsidRPr="0044236F">
        <w:rPr>
          <w:rFonts w:ascii="Times New Roman" w:hAnsi="Times New Roman" w:cs="Times New Roman"/>
        </w:rPr>
        <w:t xml:space="preserve">the </w:t>
      </w:r>
      <w:r w:rsidR="002D066D">
        <w:rPr>
          <w:rFonts w:ascii="Times New Roman" w:hAnsi="Times New Roman" w:cs="Times New Roman"/>
        </w:rPr>
        <w:t>child</w:t>
      </w:r>
      <w:r w:rsidRPr="0044236F">
        <w:rPr>
          <w:rFonts w:ascii="Times New Roman" w:hAnsi="Times New Roman" w:cs="Times New Roman"/>
        </w:rPr>
        <w:t xml:space="preserve"> in a way that honors </w:t>
      </w:r>
      <w:r w:rsidR="0044236F" w:rsidRPr="0044236F">
        <w:rPr>
          <w:rFonts w:ascii="Times New Roman" w:hAnsi="Times New Roman" w:cs="Times New Roman"/>
        </w:rPr>
        <w:t xml:space="preserve">a </w:t>
      </w:r>
      <w:r w:rsidR="003F1C4C" w:rsidRPr="0044236F">
        <w:rPr>
          <w:rFonts w:ascii="Times New Roman" w:hAnsi="Times New Roman" w:cs="Times New Roman"/>
        </w:rPr>
        <w:t>ge</w:t>
      </w:r>
      <w:r w:rsidRPr="0044236F">
        <w:rPr>
          <w:rFonts w:ascii="Times New Roman" w:hAnsi="Times New Roman" w:cs="Times New Roman"/>
        </w:rPr>
        <w:t xml:space="preserve">nuine need to feel significant. A critical component is still maintaining </w:t>
      </w:r>
      <w:r w:rsidR="00402852" w:rsidRPr="0044236F">
        <w:rPr>
          <w:rFonts w:ascii="Times New Roman" w:hAnsi="Times New Roman" w:cs="Times New Roman"/>
        </w:rPr>
        <w:t>accountability</w:t>
      </w:r>
      <w:r w:rsidR="002F32F3" w:rsidRPr="0044236F">
        <w:rPr>
          <w:rFonts w:ascii="Times New Roman" w:hAnsi="Times New Roman" w:cs="Times New Roman"/>
        </w:rPr>
        <w:t xml:space="preserve"> to follow</w:t>
      </w:r>
      <w:r w:rsidRPr="0044236F">
        <w:rPr>
          <w:rFonts w:ascii="Times New Roman" w:hAnsi="Times New Roman" w:cs="Times New Roman"/>
        </w:rPr>
        <w:t xml:space="preserve"> the expectations set f</w:t>
      </w:r>
      <w:r w:rsidR="00181645" w:rsidRPr="0044236F">
        <w:rPr>
          <w:rFonts w:ascii="Times New Roman" w:hAnsi="Times New Roman" w:cs="Times New Roman"/>
        </w:rPr>
        <w:t xml:space="preserve">orth by the </w:t>
      </w:r>
      <w:r w:rsidR="002D066D">
        <w:rPr>
          <w:rFonts w:ascii="Times New Roman" w:hAnsi="Times New Roman" w:cs="Times New Roman"/>
        </w:rPr>
        <w:t>parent at home</w:t>
      </w:r>
      <w:r w:rsidR="00181645" w:rsidRPr="0044236F">
        <w:rPr>
          <w:rFonts w:ascii="Times New Roman" w:hAnsi="Times New Roman" w:cs="Times New Roman"/>
        </w:rPr>
        <w:t xml:space="preserve">.  If you do lose your temper or negatively approach a situation, an apology is worth </w:t>
      </w:r>
      <w:r w:rsidR="00B77CAE" w:rsidRPr="0044236F">
        <w:rPr>
          <w:rFonts w:ascii="Times New Roman" w:hAnsi="Times New Roman" w:cs="Times New Roman"/>
        </w:rPr>
        <w:t>its</w:t>
      </w:r>
      <w:r w:rsidR="00181645" w:rsidRPr="0044236F">
        <w:rPr>
          <w:rFonts w:ascii="Times New Roman" w:hAnsi="Times New Roman" w:cs="Times New Roman"/>
        </w:rPr>
        <w:t xml:space="preserve"> weight in gold.</w:t>
      </w:r>
    </w:p>
    <w:p w14:paraId="2D363099" w14:textId="77777777" w:rsidR="0079370B" w:rsidRPr="0044236F" w:rsidRDefault="0079370B" w:rsidP="003F1C4C">
      <w:pPr>
        <w:widowControl w:val="0"/>
        <w:autoSpaceDE w:val="0"/>
        <w:autoSpaceDN w:val="0"/>
        <w:adjustRightInd w:val="0"/>
        <w:rPr>
          <w:rFonts w:ascii="Times New Roman" w:hAnsi="Times New Roman" w:cs="Times New Roman"/>
        </w:rPr>
      </w:pPr>
    </w:p>
    <w:p w14:paraId="12F3255E" w14:textId="77777777" w:rsidR="003F1C4C" w:rsidRPr="0044236F" w:rsidRDefault="00C83F1C" w:rsidP="003F1C4C">
      <w:pPr>
        <w:widowControl w:val="0"/>
        <w:autoSpaceDE w:val="0"/>
        <w:autoSpaceDN w:val="0"/>
        <w:adjustRightInd w:val="0"/>
        <w:rPr>
          <w:rFonts w:ascii="Times New Roman" w:hAnsi="Times New Roman" w:cs="Times New Roman"/>
          <w:i/>
          <w:u w:val="single"/>
        </w:rPr>
      </w:pPr>
      <w:r w:rsidRPr="0044236F">
        <w:rPr>
          <w:rFonts w:ascii="Times New Roman" w:hAnsi="Times New Roman" w:cs="Times New Roman"/>
          <w:i/>
          <w:u w:val="single"/>
        </w:rPr>
        <w:t>Preventing Defiance</w:t>
      </w:r>
    </w:p>
    <w:p w14:paraId="14ED3B14" w14:textId="64C87EB8" w:rsidR="003F1C4C" w:rsidRPr="0044236F" w:rsidRDefault="00C83F1C" w:rsidP="003F1C4C">
      <w:pPr>
        <w:widowControl w:val="0"/>
        <w:autoSpaceDE w:val="0"/>
        <w:autoSpaceDN w:val="0"/>
        <w:adjustRightInd w:val="0"/>
        <w:rPr>
          <w:rFonts w:ascii="Times New Roman" w:hAnsi="Times New Roman" w:cs="Times New Roman"/>
        </w:rPr>
      </w:pPr>
      <w:r w:rsidRPr="0044236F">
        <w:rPr>
          <w:rFonts w:ascii="Times New Roman" w:hAnsi="Times New Roman" w:cs="Times New Roman"/>
        </w:rPr>
        <w:t xml:space="preserve">The prevention of defiance </w:t>
      </w:r>
      <w:r w:rsidR="006218BC" w:rsidRPr="0044236F">
        <w:rPr>
          <w:rFonts w:ascii="Times New Roman" w:hAnsi="Times New Roman" w:cs="Times New Roman"/>
        </w:rPr>
        <w:t xml:space="preserve">may start with finding ways to give </w:t>
      </w:r>
      <w:r w:rsidR="002D066D">
        <w:rPr>
          <w:rFonts w:ascii="Times New Roman" w:hAnsi="Times New Roman" w:cs="Times New Roman"/>
        </w:rPr>
        <w:t>a child</w:t>
      </w:r>
      <w:r w:rsidRPr="0044236F">
        <w:rPr>
          <w:rFonts w:ascii="Times New Roman" w:hAnsi="Times New Roman" w:cs="Times New Roman"/>
        </w:rPr>
        <w:t xml:space="preserve"> constructive ways to experience personal power</w:t>
      </w:r>
      <w:r w:rsidR="00AF30E5">
        <w:rPr>
          <w:rFonts w:ascii="Times New Roman" w:hAnsi="Times New Roman" w:cs="Times New Roman"/>
        </w:rPr>
        <w:t xml:space="preserve"> and a feeling of significance</w:t>
      </w:r>
      <w:r w:rsidR="006218BC" w:rsidRPr="0044236F">
        <w:rPr>
          <w:rFonts w:ascii="Times New Roman" w:hAnsi="Times New Roman" w:cs="Times New Roman"/>
        </w:rPr>
        <w:t xml:space="preserve">.  </w:t>
      </w:r>
    </w:p>
    <w:p w14:paraId="6C001D05" w14:textId="77777777" w:rsidR="006218BC" w:rsidRPr="0044236F" w:rsidRDefault="006218BC" w:rsidP="003F1C4C">
      <w:pPr>
        <w:widowControl w:val="0"/>
        <w:autoSpaceDE w:val="0"/>
        <w:autoSpaceDN w:val="0"/>
        <w:adjustRightInd w:val="0"/>
        <w:rPr>
          <w:rFonts w:ascii="Times New Roman" w:hAnsi="Times New Roman" w:cs="Times New Roman"/>
        </w:rPr>
      </w:pPr>
    </w:p>
    <w:p w14:paraId="5B662FD7" w14:textId="77777777" w:rsidR="006218BC" w:rsidRPr="0044236F" w:rsidRDefault="00C83F1C" w:rsidP="003F1C4C">
      <w:pPr>
        <w:widowControl w:val="0"/>
        <w:autoSpaceDE w:val="0"/>
        <w:autoSpaceDN w:val="0"/>
        <w:adjustRightInd w:val="0"/>
        <w:rPr>
          <w:rFonts w:ascii="Times New Roman" w:hAnsi="Times New Roman" w:cs="Times New Roman"/>
          <w:b/>
        </w:rPr>
      </w:pPr>
      <w:r w:rsidRPr="0044236F">
        <w:rPr>
          <w:rFonts w:ascii="Times New Roman" w:hAnsi="Times New Roman" w:cs="Times New Roman"/>
          <w:b/>
        </w:rPr>
        <w:t>Potential Ideas:</w:t>
      </w:r>
    </w:p>
    <w:p w14:paraId="7A464203" w14:textId="77777777" w:rsidR="006218BC" w:rsidRPr="0044236F" w:rsidRDefault="006218BC" w:rsidP="003F1C4C">
      <w:pPr>
        <w:widowControl w:val="0"/>
        <w:autoSpaceDE w:val="0"/>
        <w:autoSpaceDN w:val="0"/>
        <w:adjustRightInd w:val="0"/>
        <w:rPr>
          <w:rFonts w:ascii="Times New Roman" w:hAnsi="Times New Roman" w:cs="Times New Roman"/>
        </w:rPr>
      </w:pPr>
    </w:p>
    <w:p w14:paraId="745F7768" w14:textId="75064FA7" w:rsidR="006218BC" w:rsidRPr="0044236F" w:rsidRDefault="00C83F1C" w:rsidP="00906EDE">
      <w:pPr>
        <w:pStyle w:val="ListParagraph"/>
        <w:widowControl w:val="0"/>
        <w:numPr>
          <w:ilvl w:val="0"/>
          <w:numId w:val="4"/>
        </w:numPr>
        <w:autoSpaceDE w:val="0"/>
        <w:autoSpaceDN w:val="0"/>
        <w:adjustRightInd w:val="0"/>
        <w:rPr>
          <w:rFonts w:ascii="Times New Roman" w:hAnsi="Times New Roman" w:cs="Times New Roman"/>
        </w:rPr>
      </w:pPr>
      <w:r w:rsidRPr="0044236F">
        <w:rPr>
          <w:rFonts w:ascii="Times New Roman" w:hAnsi="Times New Roman" w:cs="Times New Roman"/>
          <w:u w:val="single"/>
        </w:rPr>
        <w:t>Construct</w:t>
      </w:r>
      <w:r w:rsidR="003F1C4C" w:rsidRPr="0044236F">
        <w:rPr>
          <w:rFonts w:ascii="Times New Roman" w:hAnsi="Times New Roman" w:cs="Times New Roman"/>
          <w:u w:val="single"/>
        </w:rPr>
        <w:t xml:space="preserve"> </w:t>
      </w:r>
      <w:r w:rsidRPr="0044236F">
        <w:rPr>
          <w:rFonts w:ascii="Times New Roman" w:hAnsi="Times New Roman" w:cs="Times New Roman"/>
          <w:u w:val="single"/>
        </w:rPr>
        <w:t xml:space="preserve">a </w:t>
      </w:r>
      <w:r w:rsidR="003F1C4C" w:rsidRPr="0044236F">
        <w:rPr>
          <w:rFonts w:ascii="Times New Roman" w:hAnsi="Times New Roman" w:cs="Times New Roman"/>
          <w:u w:val="single"/>
        </w:rPr>
        <w:t>Positive Relationship</w:t>
      </w:r>
      <w:r w:rsidR="00906EDE" w:rsidRPr="0044236F">
        <w:rPr>
          <w:rFonts w:ascii="Times New Roman" w:hAnsi="Times New Roman" w:cs="Times New Roman"/>
        </w:rPr>
        <w:t xml:space="preserve">: </w:t>
      </w:r>
      <w:r w:rsidR="002D066D">
        <w:rPr>
          <w:rFonts w:ascii="Times New Roman" w:hAnsi="Times New Roman" w:cs="Times New Roman"/>
        </w:rPr>
        <w:t>Children</w:t>
      </w:r>
      <w:r w:rsidRPr="0044236F">
        <w:rPr>
          <w:rFonts w:ascii="Times New Roman" w:hAnsi="Times New Roman" w:cs="Times New Roman"/>
        </w:rPr>
        <w:t xml:space="preserve"> who are defiant benefit from </w:t>
      </w:r>
      <w:r w:rsidR="00402852" w:rsidRPr="0044236F">
        <w:rPr>
          <w:rFonts w:ascii="Times New Roman" w:hAnsi="Times New Roman" w:cs="Times New Roman"/>
        </w:rPr>
        <w:t>believing</w:t>
      </w:r>
      <w:r w:rsidRPr="0044236F">
        <w:rPr>
          <w:rFonts w:ascii="Times New Roman" w:hAnsi="Times New Roman" w:cs="Times New Roman"/>
        </w:rPr>
        <w:t xml:space="preserve"> that you still care a</w:t>
      </w:r>
      <w:r w:rsidR="002F32F3" w:rsidRPr="0044236F">
        <w:rPr>
          <w:rFonts w:ascii="Times New Roman" w:hAnsi="Times New Roman" w:cs="Times New Roman"/>
        </w:rPr>
        <w:t>bout them and actively include</w:t>
      </w:r>
      <w:r w:rsidRPr="0044236F">
        <w:rPr>
          <w:rFonts w:ascii="Times New Roman" w:hAnsi="Times New Roman" w:cs="Times New Roman"/>
        </w:rPr>
        <w:t xml:space="preserve"> them in the </w:t>
      </w:r>
      <w:r w:rsidR="002D066D">
        <w:rPr>
          <w:rFonts w:ascii="Times New Roman" w:hAnsi="Times New Roman" w:cs="Times New Roman"/>
        </w:rPr>
        <w:t>home and their</w:t>
      </w:r>
      <w:r w:rsidRPr="0044236F">
        <w:rPr>
          <w:rFonts w:ascii="Times New Roman" w:hAnsi="Times New Roman" w:cs="Times New Roman"/>
        </w:rPr>
        <w:t xml:space="preserve"> community.  </w:t>
      </w:r>
      <w:r w:rsidR="003F1C4C" w:rsidRPr="0044236F">
        <w:rPr>
          <w:rFonts w:ascii="Times New Roman" w:hAnsi="Times New Roman" w:cs="Times New Roman"/>
        </w:rPr>
        <w:t xml:space="preserve"> </w:t>
      </w:r>
    </w:p>
    <w:p w14:paraId="0D74B69D" w14:textId="150A55B7" w:rsidR="006218BC" w:rsidRPr="0044236F" w:rsidRDefault="00C83F1C" w:rsidP="00906EDE">
      <w:pPr>
        <w:pStyle w:val="ListParagraph"/>
        <w:widowControl w:val="0"/>
        <w:numPr>
          <w:ilvl w:val="1"/>
          <w:numId w:val="4"/>
        </w:numPr>
        <w:autoSpaceDE w:val="0"/>
        <w:autoSpaceDN w:val="0"/>
        <w:adjustRightInd w:val="0"/>
        <w:rPr>
          <w:rFonts w:ascii="Times New Roman" w:hAnsi="Times New Roman" w:cs="Times New Roman"/>
        </w:rPr>
      </w:pPr>
      <w:r w:rsidRPr="0044236F">
        <w:rPr>
          <w:rFonts w:ascii="Times New Roman" w:hAnsi="Times New Roman" w:cs="Times New Roman"/>
        </w:rPr>
        <w:t xml:space="preserve">All </w:t>
      </w:r>
      <w:r w:rsidR="002D066D">
        <w:rPr>
          <w:rFonts w:ascii="Times New Roman" w:hAnsi="Times New Roman" w:cs="Times New Roman"/>
        </w:rPr>
        <w:t>children</w:t>
      </w:r>
      <w:r w:rsidRPr="0044236F">
        <w:rPr>
          <w:rFonts w:ascii="Times New Roman" w:hAnsi="Times New Roman" w:cs="Times New Roman"/>
        </w:rPr>
        <w:t xml:space="preserve"> </w:t>
      </w:r>
      <w:r w:rsidR="00906EDE" w:rsidRPr="0044236F">
        <w:rPr>
          <w:rFonts w:ascii="Times New Roman" w:hAnsi="Times New Roman" w:cs="Times New Roman"/>
        </w:rPr>
        <w:t>possess</w:t>
      </w:r>
      <w:r w:rsidR="002F32F3" w:rsidRPr="0044236F">
        <w:rPr>
          <w:rFonts w:ascii="Times New Roman" w:hAnsi="Times New Roman" w:cs="Times New Roman"/>
        </w:rPr>
        <w:t xml:space="preserve"> positive attributes. </w:t>
      </w:r>
      <w:r w:rsidRPr="0044236F">
        <w:rPr>
          <w:rFonts w:ascii="Times New Roman" w:hAnsi="Times New Roman" w:cs="Times New Roman"/>
        </w:rPr>
        <w:t xml:space="preserve"> </w:t>
      </w:r>
      <w:r w:rsidR="002F32F3" w:rsidRPr="0044236F">
        <w:rPr>
          <w:rFonts w:ascii="Times New Roman" w:hAnsi="Times New Roman" w:cs="Times New Roman"/>
        </w:rPr>
        <w:t>F</w:t>
      </w:r>
      <w:r w:rsidRPr="0044236F">
        <w:rPr>
          <w:rFonts w:ascii="Times New Roman" w:hAnsi="Times New Roman" w:cs="Times New Roman"/>
        </w:rPr>
        <w:t>ind them.</w:t>
      </w:r>
    </w:p>
    <w:p w14:paraId="518E52D1" w14:textId="77777777" w:rsidR="006218BC" w:rsidRPr="0044236F" w:rsidRDefault="00C83F1C" w:rsidP="00906EDE">
      <w:pPr>
        <w:pStyle w:val="ListParagraph"/>
        <w:widowControl w:val="0"/>
        <w:numPr>
          <w:ilvl w:val="1"/>
          <w:numId w:val="4"/>
        </w:numPr>
        <w:autoSpaceDE w:val="0"/>
        <w:autoSpaceDN w:val="0"/>
        <w:adjustRightInd w:val="0"/>
        <w:rPr>
          <w:rFonts w:ascii="Times New Roman" w:hAnsi="Times New Roman" w:cs="Times New Roman"/>
        </w:rPr>
      </w:pPr>
      <w:r w:rsidRPr="0044236F">
        <w:rPr>
          <w:rFonts w:ascii="Times New Roman" w:hAnsi="Times New Roman" w:cs="Times New Roman"/>
        </w:rPr>
        <w:t xml:space="preserve">Learn about their interests and channel their talents to build on feeling a sense of significance.  </w:t>
      </w:r>
    </w:p>
    <w:p w14:paraId="5C0BF517" w14:textId="77777777" w:rsidR="006218BC" w:rsidRPr="0044236F" w:rsidRDefault="006218BC" w:rsidP="006218BC">
      <w:pPr>
        <w:widowControl w:val="0"/>
        <w:autoSpaceDE w:val="0"/>
        <w:autoSpaceDN w:val="0"/>
        <w:adjustRightInd w:val="0"/>
        <w:rPr>
          <w:rFonts w:ascii="Times New Roman" w:hAnsi="Times New Roman" w:cs="Times New Roman"/>
        </w:rPr>
      </w:pPr>
    </w:p>
    <w:p w14:paraId="51C6530A" w14:textId="7E6D6679" w:rsidR="006218BC" w:rsidRPr="0044236F" w:rsidRDefault="00C83F1C" w:rsidP="003F1C4C">
      <w:pPr>
        <w:pStyle w:val="ListParagraph"/>
        <w:widowControl w:val="0"/>
        <w:numPr>
          <w:ilvl w:val="0"/>
          <w:numId w:val="4"/>
        </w:numPr>
        <w:autoSpaceDE w:val="0"/>
        <w:autoSpaceDN w:val="0"/>
        <w:adjustRightInd w:val="0"/>
        <w:rPr>
          <w:rFonts w:ascii="Times New Roman" w:hAnsi="Times New Roman" w:cs="Times New Roman"/>
          <w:u w:val="single"/>
        </w:rPr>
      </w:pPr>
      <w:r w:rsidRPr="0044236F">
        <w:rPr>
          <w:rFonts w:ascii="Times New Roman" w:hAnsi="Times New Roman" w:cs="Times New Roman"/>
          <w:u w:val="single"/>
        </w:rPr>
        <w:t>Strengthen</w:t>
      </w:r>
      <w:r w:rsidR="003F1C4C" w:rsidRPr="0044236F">
        <w:rPr>
          <w:rFonts w:ascii="Times New Roman" w:hAnsi="Times New Roman" w:cs="Times New Roman"/>
          <w:u w:val="single"/>
        </w:rPr>
        <w:t xml:space="preserve"> Progress and </w:t>
      </w:r>
      <w:r w:rsidRPr="0044236F">
        <w:rPr>
          <w:rFonts w:ascii="Times New Roman" w:hAnsi="Times New Roman" w:cs="Times New Roman"/>
          <w:u w:val="single"/>
        </w:rPr>
        <w:t xml:space="preserve">Acknowledge </w:t>
      </w:r>
      <w:r w:rsidR="003F1C4C" w:rsidRPr="0044236F">
        <w:rPr>
          <w:rFonts w:ascii="Times New Roman" w:hAnsi="Times New Roman" w:cs="Times New Roman"/>
          <w:u w:val="single"/>
        </w:rPr>
        <w:t>Effort</w:t>
      </w:r>
      <w:r w:rsidR="00906EDE" w:rsidRPr="0044236F">
        <w:rPr>
          <w:rFonts w:ascii="Times New Roman" w:hAnsi="Times New Roman" w:cs="Times New Roman"/>
        </w:rPr>
        <w:t xml:space="preserve">:  </w:t>
      </w:r>
      <w:r w:rsidR="002D066D">
        <w:rPr>
          <w:rFonts w:ascii="Times New Roman" w:hAnsi="Times New Roman" w:cs="Times New Roman"/>
        </w:rPr>
        <w:t>Children</w:t>
      </w:r>
      <w:r w:rsidRPr="0044236F">
        <w:rPr>
          <w:rFonts w:ascii="Times New Roman" w:hAnsi="Times New Roman" w:cs="Times New Roman"/>
        </w:rPr>
        <w:t xml:space="preserve"> who are defiant benefit from knowing they are making positive progress. </w:t>
      </w:r>
    </w:p>
    <w:p w14:paraId="406C7EC0" w14:textId="378FFBFC" w:rsidR="00906EDE" w:rsidRPr="0044236F" w:rsidRDefault="00C83F1C" w:rsidP="00906EDE">
      <w:pPr>
        <w:pStyle w:val="ListParagraph"/>
        <w:widowControl w:val="0"/>
        <w:numPr>
          <w:ilvl w:val="1"/>
          <w:numId w:val="4"/>
        </w:numPr>
        <w:autoSpaceDE w:val="0"/>
        <w:autoSpaceDN w:val="0"/>
        <w:adjustRightInd w:val="0"/>
        <w:rPr>
          <w:rFonts w:ascii="Times New Roman" w:hAnsi="Times New Roman" w:cs="Times New Roman"/>
        </w:rPr>
      </w:pPr>
      <w:r w:rsidRPr="0044236F">
        <w:rPr>
          <w:rFonts w:ascii="Times New Roman" w:hAnsi="Times New Roman" w:cs="Times New Roman"/>
        </w:rPr>
        <w:t>Acknowledge</w:t>
      </w:r>
      <w:r w:rsidR="006218BC" w:rsidRPr="0044236F">
        <w:rPr>
          <w:rFonts w:ascii="Times New Roman" w:hAnsi="Times New Roman" w:cs="Times New Roman"/>
        </w:rPr>
        <w:t xml:space="preserve"> making large or small progress, even i</w:t>
      </w:r>
      <w:r w:rsidR="002F32F3" w:rsidRPr="0044236F">
        <w:rPr>
          <w:rFonts w:ascii="Times New Roman" w:hAnsi="Times New Roman" w:cs="Times New Roman"/>
        </w:rPr>
        <w:t>f it</w:t>
      </w:r>
      <w:r w:rsidR="006218BC" w:rsidRPr="0044236F">
        <w:rPr>
          <w:rFonts w:ascii="Times New Roman" w:hAnsi="Times New Roman" w:cs="Times New Roman"/>
        </w:rPr>
        <w:t xml:space="preserve"> seems minor.  Ideas could come through following directions or even a smooth transition </w:t>
      </w:r>
      <w:r w:rsidR="002D066D">
        <w:rPr>
          <w:rFonts w:ascii="Times New Roman" w:hAnsi="Times New Roman" w:cs="Times New Roman"/>
        </w:rPr>
        <w:t>into the home routines.</w:t>
      </w:r>
    </w:p>
    <w:p w14:paraId="1D47569B" w14:textId="2DE90903" w:rsidR="00416CAF" w:rsidRPr="0044236F" w:rsidRDefault="00C83F1C" w:rsidP="00906EDE">
      <w:pPr>
        <w:pStyle w:val="ListParagraph"/>
        <w:widowControl w:val="0"/>
        <w:numPr>
          <w:ilvl w:val="1"/>
          <w:numId w:val="4"/>
        </w:numPr>
        <w:autoSpaceDE w:val="0"/>
        <w:autoSpaceDN w:val="0"/>
        <w:adjustRightInd w:val="0"/>
        <w:rPr>
          <w:rFonts w:ascii="Times New Roman" w:hAnsi="Times New Roman" w:cs="Times New Roman"/>
        </w:rPr>
      </w:pPr>
      <w:r w:rsidRPr="0044236F">
        <w:rPr>
          <w:rFonts w:ascii="Times New Roman" w:hAnsi="Times New Roman" w:cs="Times New Roman"/>
        </w:rPr>
        <w:t xml:space="preserve">Reinforce the behavior by letting the child know you noticed, but do it privately to avoid calling attention to the </w:t>
      </w:r>
      <w:r w:rsidR="002D066D">
        <w:rPr>
          <w:rFonts w:ascii="Times New Roman" w:hAnsi="Times New Roman" w:cs="Times New Roman"/>
        </w:rPr>
        <w:t>child</w:t>
      </w:r>
      <w:r w:rsidRPr="0044236F">
        <w:rPr>
          <w:rFonts w:ascii="Times New Roman" w:hAnsi="Times New Roman" w:cs="Times New Roman"/>
        </w:rPr>
        <w:t xml:space="preserve"> and inviti</w:t>
      </w:r>
      <w:r w:rsidR="006218BC" w:rsidRPr="0044236F">
        <w:rPr>
          <w:rFonts w:ascii="Times New Roman" w:hAnsi="Times New Roman" w:cs="Times New Roman"/>
        </w:rPr>
        <w:t xml:space="preserve">ng comparisons with </w:t>
      </w:r>
      <w:r w:rsidR="002D066D">
        <w:rPr>
          <w:rFonts w:ascii="Times New Roman" w:hAnsi="Times New Roman" w:cs="Times New Roman"/>
        </w:rPr>
        <w:t>siblings</w:t>
      </w:r>
      <w:r w:rsidR="006218BC" w:rsidRPr="0044236F">
        <w:rPr>
          <w:rFonts w:ascii="Times New Roman" w:hAnsi="Times New Roman" w:cs="Times New Roman"/>
        </w:rPr>
        <w:t xml:space="preserve">.  </w:t>
      </w:r>
    </w:p>
    <w:p w14:paraId="54D23D64" w14:textId="371B06EF" w:rsidR="00416CAF" w:rsidRPr="0044236F" w:rsidRDefault="00C83F1C" w:rsidP="00906EDE">
      <w:pPr>
        <w:pStyle w:val="ListParagraph"/>
        <w:widowControl w:val="0"/>
        <w:numPr>
          <w:ilvl w:val="2"/>
          <w:numId w:val="4"/>
        </w:numPr>
        <w:autoSpaceDE w:val="0"/>
        <w:autoSpaceDN w:val="0"/>
        <w:adjustRightInd w:val="0"/>
        <w:rPr>
          <w:rFonts w:ascii="Times New Roman" w:hAnsi="Times New Roman" w:cs="Times New Roman"/>
        </w:rPr>
      </w:pPr>
      <w:r w:rsidRPr="0044236F">
        <w:rPr>
          <w:rFonts w:ascii="Times New Roman" w:hAnsi="Times New Roman" w:cs="Times New Roman"/>
        </w:rPr>
        <w:t xml:space="preserve">For example: "When you helped </w:t>
      </w:r>
      <w:r w:rsidR="002D066D">
        <w:rPr>
          <w:rFonts w:ascii="Times New Roman" w:hAnsi="Times New Roman" w:cs="Times New Roman"/>
        </w:rPr>
        <w:t>your sister</w:t>
      </w:r>
      <w:r w:rsidRPr="0044236F">
        <w:rPr>
          <w:rFonts w:ascii="Times New Roman" w:hAnsi="Times New Roman" w:cs="Times New Roman"/>
        </w:rPr>
        <w:t xml:space="preserve"> this morning, that made her feel supported, good job!"</w:t>
      </w:r>
    </w:p>
    <w:p w14:paraId="208A114D" w14:textId="67A458B2" w:rsidR="003F1C4C" w:rsidRPr="0044236F" w:rsidRDefault="00C83F1C" w:rsidP="00906EDE">
      <w:pPr>
        <w:pStyle w:val="ListParagraph"/>
        <w:widowControl w:val="0"/>
        <w:numPr>
          <w:ilvl w:val="2"/>
          <w:numId w:val="4"/>
        </w:numPr>
        <w:autoSpaceDE w:val="0"/>
        <w:autoSpaceDN w:val="0"/>
        <w:adjustRightInd w:val="0"/>
        <w:rPr>
          <w:rFonts w:ascii="Times New Roman" w:hAnsi="Times New Roman" w:cs="Times New Roman"/>
        </w:rPr>
      </w:pPr>
      <w:r w:rsidRPr="0044236F">
        <w:rPr>
          <w:rFonts w:ascii="Times New Roman" w:hAnsi="Times New Roman" w:cs="Times New Roman"/>
        </w:rPr>
        <w:t>Avoid the phrases that start with “</w:t>
      </w:r>
      <w:r w:rsidRPr="0044236F">
        <w:rPr>
          <w:rFonts w:ascii="Times New Roman" w:hAnsi="Times New Roman" w:cs="Times New Roman"/>
          <w:i/>
        </w:rPr>
        <w:t>I like, I appreciate, I want,</w:t>
      </w:r>
      <w:r w:rsidRPr="0044236F">
        <w:rPr>
          <w:rFonts w:ascii="Times New Roman" w:hAnsi="Times New Roman" w:cs="Times New Roman"/>
        </w:rPr>
        <w:t xml:space="preserve">” when reinforcing positive behaviors. </w:t>
      </w:r>
      <w:r w:rsidR="0044236F" w:rsidRPr="0044236F">
        <w:rPr>
          <w:rFonts w:ascii="Times New Roman" w:hAnsi="Times New Roman" w:cs="Times New Roman"/>
        </w:rPr>
        <w:t xml:space="preserve"> Defiant </w:t>
      </w:r>
      <w:r w:rsidR="002D066D">
        <w:rPr>
          <w:rFonts w:ascii="Times New Roman" w:hAnsi="Times New Roman" w:cs="Times New Roman"/>
        </w:rPr>
        <w:t>children</w:t>
      </w:r>
      <w:r w:rsidR="0044236F" w:rsidRPr="0044236F">
        <w:rPr>
          <w:rFonts w:ascii="Times New Roman" w:hAnsi="Times New Roman" w:cs="Times New Roman"/>
        </w:rPr>
        <w:t xml:space="preserve"> </w:t>
      </w:r>
      <w:r w:rsidRPr="0044236F">
        <w:rPr>
          <w:rFonts w:ascii="Times New Roman" w:hAnsi="Times New Roman" w:cs="Times New Roman"/>
        </w:rPr>
        <w:t xml:space="preserve">are sensitive to being told what to do </w:t>
      </w:r>
      <w:r w:rsidR="0044236F" w:rsidRPr="0044236F">
        <w:rPr>
          <w:rFonts w:ascii="Times New Roman" w:hAnsi="Times New Roman" w:cs="Times New Roman"/>
        </w:rPr>
        <w:t>and</w:t>
      </w:r>
      <w:r w:rsidR="002F32F3" w:rsidRPr="0044236F">
        <w:rPr>
          <w:rFonts w:ascii="Times New Roman" w:hAnsi="Times New Roman" w:cs="Times New Roman"/>
        </w:rPr>
        <w:t xml:space="preserve"> </w:t>
      </w:r>
      <w:proofErr w:type="gramStart"/>
      <w:r w:rsidRPr="0044236F">
        <w:rPr>
          <w:rFonts w:ascii="Times New Roman" w:hAnsi="Times New Roman" w:cs="Times New Roman"/>
        </w:rPr>
        <w:t>may</w:t>
      </w:r>
      <w:proofErr w:type="gramEnd"/>
      <w:r w:rsidRPr="0044236F">
        <w:rPr>
          <w:rFonts w:ascii="Times New Roman" w:hAnsi="Times New Roman" w:cs="Times New Roman"/>
        </w:rPr>
        <w:t xml:space="preserve"> feel manipulated by “I” statements.</w:t>
      </w:r>
    </w:p>
    <w:p w14:paraId="6BC686FE" w14:textId="77777777" w:rsidR="00416CAF" w:rsidRPr="0044236F" w:rsidRDefault="00416CAF" w:rsidP="003F1C4C">
      <w:pPr>
        <w:widowControl w:val="0"/>
        <w:autoSpaceDE w:val="0"/>
        <w:autoSpaceDN w:val="0"/>
        <w:adjustRightInd w:val="0"/>
        <w:rPr>
          <w:rFonts w:ascii="Times New Roman" w:hAnsi="Times New Roman" w:cs="Times New Roman"/>
        </w:rPr>
      </w:pPr>
    </w:p>
    <w:p w14:paraId="3A35BE2D" w14:textId="09BC79F9" w:rsidR="003F1C4C" w:rsidRPr="0044236F" w:rsidRDefault="00C83F1C" w:rsidP="003F1C4C">
      <w:pPr>
        <w:pStyle w:val="ListParagraph"/>
        <w:widowControl w:val="0"/>
        <w:numPr>
          <w:ilvl w:val="0"/>
          <w:numId w:val="4"/>
        </w:numPr>
        <w:autoSpaceDE w:val="0"/>
        <w:autoSpaceDN w:val="0"/>
        <w:adjustRightInd w:val="0"/>
        <w:rPr>
          <w:rFonts w:ascii="Times New Roman" w:hAnsi="Times New Roman" w:cs="Times New Roman"/>
          <w:u w:val="single"/>
        </w:rPr>
      </w:pPr>
      <w:r w:rsidRPr="0044236F">
        <w:rPr>
          <w:rFonts w:ascii="Times New Roman" w:hAnsi="Times New Roman" w:cs="Times New Roman"/>
          <w:u w:val="single"/>
        </w:rPr>
        <w:t>Teach How to Disagree Respectfully</w:t>
      </w:r>
      <w:r w:rsidR="00F20088" w:rsidRPr="0044236F">
        <w:rPr>
          <w:rFonts w:ascii="Times New Roman" w:hAnsi="Times New Roman" w:cs="Times New Roman"/>
        </w:rPr>
        <w:t xml:space="preserve">:  </w:t>
      </w:r>
      <w:r w:rsidR="002D066D">
        <w:rPr>
          <w:rFonts w:ascii="Times New Roman" w:hAnsi="Times New Roman" w:cs="Times New Roman"/>
        </w:rPr>
        <w:t>Children</w:t>
      </w:r>
      <w:r w:rsidR="00906EDE" w:rsidRPr="0044236F">
        <w:rPr>
          <w:rFonts w:ascii="Times New Roman" w:hAnsi="Times New Roman" w:cs="Times New Roman"/>
        </w:rPr>
        <w:t xml:space="preserve"> who struggle with authority may lack the skill of respectful disagreement.  </w:t>
      </w:r>
      <w:r w:rsidR="00F20088" w:rsidRPr="0044236F">
        <w:rPr>
          <w:rFonts w:ascii="Times New Roman" w:hAnsi="Times New Roman" w:cs="Times New Roman"/>
        </w:rPr>
        <w:t xml:space="preserve">Empowering </w:t>
      </w:r>
      <w:r w:rsidR="002D066D">
        <w:rPr>
          <w:rFonts w:ascii="Times New Roman" w:hAnsi="Times New Roman" w:cs="Times New Roman"/>
        </w:rPr>
        <w:t>children</w:t>
      </w:r>
      <w:r w:rsidR="002F32F3" w:rsidRPr="0044236F">
        <w:rPr>
          <w:rFonts w:ascii="Times New Roman" w:hAnsi="Times New Roman" w:cs="Times New Roman"/>
        </w:rPr>
        <w:t xml:space="preserve"> to speak up respectfully, which is </w:t>
      </w:r>
      <w:r w:rsidR="00F20088" w:rsidRPr="0044236F">
        <w:rPr>
          <w:rFonts w:ascii="Times New Roman" w:hAnsi="Times New Roman" w:cs="Times New Roman"/>
        </w:rPr>
        <w:t>h</w:t>
      </w:r>
      <w:r w:rsidR="00906EDE" w:rsidRPr="0044236F">
        <w:rPr>
          <w:rFonts w:ascii="Times New Roman" w:hAnsi="Times New Roman" w:cs="Times New Roman"/>
        </w:rPr>
        <w:t xml:space="preserve">ow </w:t>
      </w:r>
      <w:r w:rsidR="00F20088" w:rsidRPr="0044236F">
        <w:rPr>
          <w:rFonts w:ascii="Times New Roman" w:hAnsi="Times New Roman" w:cs="Times New Roman"/>
        </w:rPr>
        <w:t>our</w:t>
      </w:r>
      <w:r w:rsidR="00906EDE" w:rsidRPr="0044236F">
        <w:rPr>
          <w:rFonts w:ascii="Times New Roman" w:hAnsi="Times New Roman" w:cs="Times New Roman"/>
        </w:rPr>
        <w:t xml:space="preserve"> democratic society </w:t>
      </w:r>
      <w:r w:rsidR="00F20088" w:rsidRPr="0044236F">
        <w:rPr>
          <w:rFonts w:ascii="Times New Roman" w:hAnsi="Times New Roman" w:cs="Times New Roman"/>
        </w:rPr>
        <w:t xml:space="preserve">functions, is a lifelong tool.  </w:t>
      </w:r>
      <w:r w:rsidRPr="0044236F">
        <w:rPr>
          <w:rFonts w:ascii="Times New Roman" w:hAnsi="Times New Roman" w:cs="Times New Roman"/>
        </w:rPr>
        <w:t xml:space="preserve">Of course, allowing </w:t>
      </w:r>
      <w:r w:rsidR="002D066D">
        <w:rPr>
          <w:rFonts w:ascii="Times New Roman" w:hAnsi="Times New Roman" w:cs="Times New Roman"/>
        </w:rPr>
        <w:t>children</w:t>
      </w:r>
      <w:r w:rsidRPr="0044236F">
        <w:rPr>
          <w:rFonts w:ascii="Times New Roman" w:hAnsi="Times New Roman" w:cs="Times New Roman"/>
        </w:rPr>
        <w:t xml:space="preserve"> to disagree doesn’t mean accepting all forms of disagreement. </w:t>
      </w:r>
      <w:r w:rsidR="002F32F3" w:rsidRPr="0044236F">
        <w:rPr>
          <w:rFonts w:ascii="Times New Roman" w:hAnsi="Times New Roman" w:cs="Times New Roman"/>
        </w:rPr>
        <w:t xml:space="preserve"> </w:t>
      </w:r>
      <w:r w:rsidRPr="0044236F">
        <w:rPr>
          <w:rFonts w:ascii="Times New Roman" w:hAnsi="Times New Roman" w:cs="Times New Roman"/>
        </w:rPr>
        <w:t>Part of becoming a contributing member of a democratic society is learning how to disagree respectfully.</w:t>
      </w:r>
    </w:p>
    <w:p w14:paraId="3ACDA096" w14:textId="4D856735" w:rsidR="003F1C4C" w:rsidRPr="0044236F" w:rsidRDefault="00C83F1C" w:rsidP="00F20088">
      <w:pPr>
        <w:pStyle w:val="ListParagraph"/>
        <w:widowControl w:val="0"/>
        <w:numPr>
          <w:ilvl w:val="1"/>
          <w:numId w:val="4"/>
        </w:numPr>
        <w:autoSpaceDE w:val="0"/>
        <w:autoSpaceDN w:val="0"/>
        <w:adjustRightInd w:val="0"/>
        <w:rPr>
          <w:rFonts w:ascii="Times New Roman" w:hAnsi="Times New Roman" w:cs="Times New Roman"/>
        </w:rPr>
      </w:pPr>
      <w:r w:rsidRPr="0044236F">
        <w:rPr>
          <w:rFonts w:ascii="Times New Roman" w:hAnsi="Times New Roman" w:cs="Times New Roman"/>
        </w:rPr>
        <w:t>When teaching children appropriate ways to disagree,</w:t>
      </w:r>
      <w:r w:rsidR="002F32F3" w:rsidRPr="0044236F">
        <w:rPr>
          <w:rFonts w:ascii="Times New Roman" w:hAnsi="Times New Roman" w:cs="Times New Roman"/>
        </w:rPr>
        <w:t xml:space="preserve"> make clear that at the moment </w:t>
      </w:r>
      <w:r w:rsidRPr="0044236F">
        <w:rPr>
          <w:rFonts w:ascii="Times New Roman" w:hAnsi="Times New Roman" w:cs="Times New Roman"/>
        </w:rPr>
        <w:t xml:space="preserve">they still need to follow directions and rules. </w:t>
      </w:r>
      <w:r w:rsidR="00F20088" w:rsidRPr="0044236F">
        <w:rPr>
          <w:rFonts w:ascii="Times New Roman" w:hAnsi="Times New Roman" w:cs="Times New Roman"/>
        </w:rPr>
        <w:t xml:space="preserve"> </w:t>
      </w:r>
      <w:r w:rsidRPr="0044236F">
        <w:rPr>
          <w:rFonts w:ascii="Times New Roman" w:hAnsi="Times New Roman" w:cs="Times New Roman"/>
        </w:rPr>
        <w:t>Let them know that later they can discuss what they think was unfair and what should be changed.</w:t>
      </w:r>
    </w:p>
    <w:p w14:paraId="7D9664F8" w14:textId="77777777" w:rsidR="003F1C4C" w:rsidRPr="0044236F" w:rsidRDefault="00C83F1C" w:rsidP="00F20088">
      <w:pPr>
        <w:pStyle w:val="ListParagraph"/>
        <w:widowControl w:val="0"/>
        <w:numPr>
          <w:ilvl w:val="1"/>
          <w:numId w:val="4"/>
        </w:numPr>
        <w:autoSpaceDE w:val="0"/>
        <w:autoSpaceDN w:val="0"/>
        <w:adjustRightInd w:val="0"/>
        <w:rPr>
          <w:rFonts w:ascii="Times New Roman" w:hAnsi="Times New Roman" w:cs="Times New Roman"/>
        </w:rPr>
      </w:pPr>
      <w:r w:rsidRPr="0044236F">
        <w:rPr>
          <w:rFonts w:ascii="Times New Roman" w:hAnsi="Times New Roman" w:cs="Times New Roman"/>
        </w:rPr>
        <w:t>Teach children safe and respectful ways to show their disagreement, such as using respectful words and phrases like “I feel that” and “I suggest,” or writing a letter to you</w:t>
      </w:r>
      <w:r w:rsidR="00F20088" w:rsidRPr="0044236F">
        <w:rPr>
          <w:rFonts w:ascii="Times New Roman" w:hAnsi="Times New Roman" w:cs="Times New Roman"/>
        </w:rPr>
        <w:t xml:space="preserve">.  Model these methods </w:t>
      </w:r>
      <w:r w:rsidRPr="0044236F">
        <w:rPr>
          <w:rFonts w:ascii="Times New Roman" w:hAnsi="Times New Roman" w:cs="Times New Roman"/>
        </w:rPr>
        <w:t>before expecting children to use them.</w:t>
      </w:r>
    </w:p>
    <w:p w14:paraId="0EF58F91" w14:textId="77777777" w:rsidR="00F20088" w:rsidRPr="0044236F" w:rsidRDefault="00F20088" w:rsidP="003F1C4C">
      <w:pPr>
        <w:widowControl w:val="0"/>
        <w:autoSpaceDE w:val="0"/>
        <w:autoSpaceDN w:val="0"/>
        <w:adjustRightInd w:val="0"/>
        <w:rPr>
          <w:rFonts w:ascii="Times New Roman" w:hAnsi="Times New Roman" w:cs="Times New Roman"/>
        </w:rPr>
      </w:pPr>
    </w:p>
    <w:p w14:paraId="51611C68" w14:textId="2CF67DBF" w:rsidR="00693FC2" w:rsidRPr="0044236F" w:rsidRDefault="00C83F1C" w:rsidP="00181645">
      <w:pPr>
        <w:pStyle w:val="ListParagraph"/>
        <w:widowControl w:val="0"/>
        <w:numPr>
          <w:ilvl w:val="0"/>
          <w:numId w:val="6"/>
        </w:numPr>
        <w:autoSpaceDE w:val="0"/>
        <w:autoSpaceDN w:val="0"/>
        <w:adjustRightInd w:val="0"/>
        <w:rPr>
          <w:rFonts w:ascii="Times New Roman" w:hAnsi="Times New Roman" w:cs="Times New Roman"/>
        </w:rPr>
      </w:pPr>
      <w:r w:rsidRPr="0044236F">
        <w:rPr>
          <w:rFonts w:ascii="Times New Roman" w:hAnsi="Times New Roman" w:cs="Times New Roman"/>
          <w:u w:val="single"/>
        </w:rPr>
        <w:t xml:space="preserve">Capitalize on the </w:t>
      </w:r>
      <w:r w:rsidR="002D066D">
        <w:rPr>
          <w:rFonts w:ascii="Times New Roman" w:hAnsi="Times New Roman" w:cs="Times New Roman"/>
          <w:u w:val="single"/>
        </w:rPr>
        <w:t>Child’s</w:t>
      </w:r>
      <w:r w:rsidRPr="0044236F">
        <w:rPr>
          <w:rFonts w:ascii="Times New Roman" w:hAnsi="Times New Roman" w:cs="Times New Roman"/>
          <w:u w:val="single"/>
        </w:rPr>
        <w:t xml:space="preserve"> Voice</w:t>
      </w:r>
      <w:r w:rsidR="00181645" w:rsidRPr="0044236F">
        <w:rPr>
          <w:rFonts w:ascii="Times New Roman" w:hAnsi="Times New Roman" w:cs="Times New Roman"/>
        </w:rPr>
        <w:t xml:space="preserve">:  </w:t>
      </w:r>
      <w:r w:rsidR="002D066D">
        <w:rPr>
          <w:rFonts w:ascii="Times New Roman" w:hAnsi="Times New Roman" w:cs="Times New Roman"/>
        </w:rPr>
        <w:t>Children</w:t>
      </w:r>
      <w:r w:rsidRPr="0044236F">
        <w:rPr>
          <w:rFonts w:ascii="Times New Roman" w:hAnsi="Times New Roman" w:cs="Times New Roman"/>
        </w:rPr>
        <w:t xml:space="preserve"> who are savvy with challenging authority are often skillful with </w:t>
      </w:r>
      <w:r w:rsidR="00B77CAE" w:rsidRPr="0044236F">
        <w:rPr>
          <w:rFonts w:ascii="Times New Roman" w:hAnsi="Times New Roman" w:cs="Times New Roman"/>
        </w:rPr>
        <w:t>f</w:t>
      </w:r>
      <w:r w:rsidRPr="0044236F">
        <w:rPr>
          <w:rFonts w:ascii="Times New Roman" w:hAnsi="Times New Roman" w:cs="Times New Roman"/>
        </w:rPr>
        <w:t>inding holes</w:t>
      </w:r>
      <w:r w:rsidR="00B77CAE" w:rsidRPr="0044236F">
        <w:rPr>
          <w:rFonts w:ascii="Times New Roman" w:hAnsi="Times New Roman" w:cs="Times New Roman"/>
        </w:rPr>
        <w:t xml:space="preserve"> in a particular stance</w:t>
      </w:r>
      <w:r w:rsidRPr="0044236F">
        <w:rPr>
          <w:rFonts w:ascii="Times New Roman" w:hAnsi="Times New Roman" w:cs="Times New Roman"/>
        </w:rPr>
        <w:t xml:space="preserve">.  Use these adept skills in a positive direction to work towards a bigger cause.  Offer </w:t>
      </w:r>
      <w:r w:rsidR="002D066D">
        <w:rPr>
          <w:rFonts w:ascii="Times New Roman" w:hAnsi="Times New Roman" w:cs="Times New Roman"/>
        </w:rPr>
        <w:t>opportunities</w:t>
      </w:r>
      <w:r w:rsidRPr="0044236F">
        <w:rPr>
          <w:rFonts w:ascii="Times New Roman" w:hAnsi="Times New Roman" w:cs="Times New Roman"/>
        </w:rPr>
        <w:t xml:space="preserve"> like writing letters to </w:t>
      </w:r>
      <w:r w:rsidR="00181645" w:rsidRPr="0044236F">
        <w:rPr>
          <w:rFonts w:ascii="Times New Roman" w:hAnsi="Times New Roman" w:cs="Times New Roman"/>
        </w:rPr>
        <w:t>a</w:t>
      </w:r>
      <w:r w:rsidRPr="0044236F">
        <w:rPr>
          <w:rFonts w:ascii="Times New Roman" w:hAnsi="Times New Roman" w:cs="Times New Roman"/>
        </w:rPr>
        <w:t xml:space="preserve"> newspaper, community service projects, or researching an environmental issue.  This may help a </w:t>
      </w:r>
      <w:r w:rsidR="002D066D">
        <w:rPr>
          <w:rFonts w:ascii="Times New Roman" w:hAnsi="Times New Roman" w:cs="Times New Roman"/>
        </w:rPr>
        <w:t>child</w:t>
      </w:r>
      <w:r w:rsidRPr="0044236F">
        <w:rPr>
          <w:rFonts w:ascii="Times New Roman" w:hAnsi="Times New Roman" w:cs="Times New Roman"/>
        </w:rPr>
        <w:t xml:space="preserve"> feel in control and significant, while using their voice in a positive directions.  </w:t>
      </w:r>
    </w:p>
    <w:p w14:paraId="2C4D40B4" w14:textId="77777777" w:rsidR="00181645" w:rsidRPr="0044236F" w:rsidRDefault="00181645" w:rsidP="00181645">
      <w:pPr>
        <w:pStyle w:val="ListParagraph"/>
        <w:widowControl w:val="0"/>
        <w:autoSpaceDE w:val="0"/>
        <w:autoSpaceDN w:val="0"/>
        <w:adjustRightInd w:val="0"/>
        <w:rPr>
          <w:rFonts w:ascii="Times New Roman" w:hAnsi="Times New Roman" w:cs="Times New Roman"/>
          <w:u w:val="single"/>
        </w:rPr>
      </w:pPr>
    </w:p>
    <w:p w14:paraId="6FBA48EC" w14:textId="38F3B7E9" w:rsidR="00395B65" w:rsidRPr="0044236F" w:rsidRDefault="00C83F1C" w:rsidP="00395B65">
      <w:pPr>
        <w:pStyle w:val="ListParagraph"/>
        <w:widowControl w:val="0"/>
        <w:numPr>
          <w:ilvl w:val="0"/>
          <w:numId w:val="8"/>
        </w:numPr>
        <w:autoSpaceDE w:val="0"/>
        <w:autoSpaceDN w:val="0"/>
        <w:adjustRightInd w:val="0"/>
        <w:rPr>
          <w:rFonts w:ascii="Times New Roman" w:hAnsi="Times New Roman" w:cs="Times New Roman"/>
        </w:rPr>
      </w:pPr>
      <w:r w:rsidRPr="0044236F">
        <w:rPr>
          <w:rFonts w:ascii="Times New Roman" w:hAnsi="Times New Roman" w:cs="Times New Roman"/>
          <w:u w:val="single"/>
        </w:rPr>
        <w:t xml:space="preserve">Supportive Suggestions when a </w:t>
      </w:r>
      <w:r w:rsidR="002D066D">
        <w:rPr>
          <w:rFonts w:ascii="Times New Roman" w:hAnsi="Times New Roman" w:cs="Times New Roman"/>
          <w:u w:val="single"/>
        </w:rPr>
        <w:t>child</w:t>
      </w:r>
      <w:r w:rsidRPr="0044236F">
        <w:rPr>
          <w:rFonts w:ascii="Times New Roman" w:hAnsi="Times New Roman" w:cs="Times New Roman"/>
          <w:u w:val="single"/>
        </w:rPr>
        <w:t xml:space="preserve"> is defiant</w:t>
      </w:r>
      <w:r w:rsidRPr="0044236F">
        <w:rPr>
          <w:rFonts w:ascii="Times New Roman" w:hAnsi="Times New Roman" w:cs="Times New Roman"/>
        </w:rPr>
        <w:t xml:space="preserve">:  When a </w:t>
      </w:r>
      <w:r w:rsidR="002D066D">
        <w:rPr>
          <w:rFonts w:ascii="Times New Roman" w:hAnsi="Times New Roman" w:cs="Times New Roman"/>
        </w:rPr>
        <w:t>child</w:t>
      </w:r>
      <w:r w:rsidRPr="0044236F">
        <w:rPr>
          <w:rFonts w:ascii="Times New Roman" w:hAnsi="Times New Roman" w:cs="Times New Roman"/>
        </w:rPr>
        <w:t xml:space="preserve"> is being defiant, avoid creating more resistance and still maintain safety </w:t>
      </w:r>
      <w:r w:rsidR="002D066D">
        <w:rPr>
          <w:rFonts w:ascii="Times New Roman" w:hAnsi="Times New Roman" w:cs="Times New Roman"/>
        </w:rPr>
        <w:t>at your home</w:t>
      </w:r>
      <w:r w:rsidRPr="0044236F">
        <w:rPr>
          <w:rFonts w:ascii="Times New Roman" w:hAnsi="Times New Roman" w:cs="Times New Roman"/>
        </w:rPr>
        <w:t xml:space="preserve">.  Do not push the </w:t>
      </w:r>
      <w:r w:rsidR="002D066D">
        <w:rPr>
          <w:rFonts w:ascii="Times New Roman" w:hAnsi="Times New Roman" w:cs="Times New Roman"/>
        </w:rPr>
        <w:t>child’</w:t>
      </w:r>
      <w:r w:rsidRPr="0044236F">
        <w:rPr>
          <w:rFonts w:ascii="Times New Roman" w:hAnsi="Times New Roman" w:cs="Times New Roman"/>
        </w:rPr>
        <w:t>s 'buttons.'</w:t>
      </w:r>
    </w:p>
    <w:p w14:paraId="081B236B" w14:textId="57083340" w:rsidR="0046686E" w:rsidRPr="0044236F" w:rsidRDefault="00C83F1C" w:rsidP="00395B65">
      <w:pPr>
        <w:pStyle w:val="ListParagraph"/>
        <w:widowControl w:val="0"/>
        <w:numPr>
          <w:ilvl w:val="1"/>
          <w:numId w:val="8"/>
        </w:numPr>
        <w:autoSpaceDE w:val="0"/>
        <w:autoSpaceDN w:val="0"/>
        <w:adjustRightInd w:val="0"/>
        <w:rPr>
          <w:rFonts w:ascii="Times New Roman" w:hAnsi="Times New Roman" w:cs="Times New Roman"/>
        </w:rPr>
      </w:pPr>
      <w:r w:rsidRPr="0044236F">
        <w:rPr>
          <w:rFonts w:ascii="Times New Roman" w:hAnsi="Times New Roman" w:cs="Times New Roman"/>
        </w:rPr>
        <w:t xml:space="preserve">Reasoning or making an emotional appeal with the </w:t>
      </w:r>
      <w:r w:rsidR="002D066D">
        <w:rPr>
          <w:rFonts w:ascii="Times New Roman" w:hAnsi="Times New Roman" w:cs="Times New Roman"/>
        </w:rPr>
        <w:t>child</w:t>
      </w:r>
      <w:r w:rsidRPr="0044236F">
        <w:rPr>
          <w:rFonts w:ascii="Times New Roman" w:hAnsi="Times New Roman" w:cs="Times New Roman"/>
        </w:rPr>
        <w:t xml:space="preserve"> is </w:t>
      </w:r>
      <w:r w:rsidRPr="0044236F">
        <w:rPr>
          <w:rFonts w:ascii="Times New Roman" w:hAnsi="Times New Roman" w:cs="Times New Roman"/>
          <w:b/>
          <w:u w:val="single"/>
        </w:rPr>
        <w:t>not</w:t>
      </w:r>
      <w:r w:rsidRPr="0044236F">
        <w:rPr>
          <w:rFonts w:ascii="Times New Roman" w:hAnsi="Times New Roman" w:cs="Times New Roman"/>
        </w:rPr>
        <w:t xml:space="preserve"> the course of action to take while amid defiance.   </w:t>
      </w:r>
    </w:p>
    <w:p w14:paraId="12260120" w14:textId="77777777" w:rsidR="0046686E" w:rsidRPr="0044236F" w:rsidRDefault="0046686E" w:rsidP="00395B65">
      <w:pPr>
        <w:widowControl w:val="0"/>
        <w:autoSpaceDE w:val="0"/>
        <w:autoSpaceDN w:val="0"/>
        <w:adjustRightInd w:val="0"/>
        <w:ind w:left="360"/>
        <w:rPr>
          <w:rFonts w:ascii="Times New Roman" w:hAnsi="Times New Roman" w:cs="Times New Roman"/>
        </w:rPr>
      </w:pPr>
    </w:p>
    <w:p w14:paraId="539B9167" w14:textId="383F4E94" w:rsidR="0046686E" w:rsidRPr="0044236F" w:rsidRDefault="00C83F1C" w:rsidP="00395B65">
      <w:pPr>
        <w:pStyle w:val="ListParagraph"/>
        <w:widowControl w:val="0"/>
        <w:numPr>
          <w:ilvl w:val="1"/>
          <w:numId w:val="8"/>
        </w:numPr>
        <w:autoSpaceDE w:val="0"/>
        <w:autoSpaceDN w:val="0"/>
        <w:adjustRightInd w:val="0"/>
        <w:rPr>
          <w:rFonts w:ascii="Times New Roman" w:hAnsi="Times New Roman" w:cs="Times New Roman"/>
        </w:rPr>
      </w:pPr>
      <w:r w:rsidRPr="0044236F">
        <w:rPr>
          <w:rFonts w:ascii="Times New Roman" w:hAnsi="Times New Roman" w:cs="Times New Roman"/>
        </w:rPr>
        <w:t xml:space="preserve">If safety allows, slow down the situation and allow time for the </w:t>
      </w:r>
      <w:r w:rsidR="002D066D">
        <w:rPr>
          <w:rFonts w:ascii="Times New Roman" w:hAnsi="Times New Roman" w:cs="Times New Roman"/>
        </w:rPr>
        <w:t>child</w:t>
      </w:r>
      <w:r w:rsidRPr="0044236F">
        <w:rPr>
          <w:rFonts w:ascii="Times New Roman" w:hAnsi="Times New Roman" w:cs="Times New Roman"/>
        </w:rPr>
        <w:t xml:space="preserve"> to regain their composure.  Stay calm and give wait time to your reasonable request.</w:t>
      </w:r>
    </w:p>
    <w:p w14:paraId="51AA919E" w14:textId="77777777" w:rsidR="0046686E" w:rsidRPr="0044236F" w:rsidRDefault="0046686E" w:rsidP="00395B65">
      <w:pPr>
        <w:widowControl w:val="0"/>
        <w:autoSpaceDE w:val="0"/>
        <w:autoSpaceDN w:val="0"/>
        <w:adjustRightInd w:val="0"/>
        <w:ind w:left="360"/>
        <w:rPr>
          <w:rFonts w:ascii="Times New Roman" w:hAnsi="Times New Roman" w:cs="Times New Roman"/>
        </w:rPr>
      </w:pPr>
    </w:p>
    <w:p w14:paraId="0256A953" w14:textId="40CDCC4E" w:rsidR="0046686E" w:rsidRPr="0044236F" w:rsidRDefault="00C83F1C" w:rsidP="00395B65">
      <w:pPr>
        <w:pStyle w:val="ListParagraph"/>
        <w:widowControl w:val="0"/>
        <w:numPr>
          <w:ilvl w:val="1"/>
          <w:numId w:val="8"/>
        </w:numPr>
        <w:autoSpaceDE w:val="0"/>
        <w:autoSpaceDN w:val="0"/>
        <w:adjustRightInd w:val="0"/>
        <w:rPr>
          <w:rFonts w:ascii="Times New Roman" w:hAnsi="Times New Roman" w:cs="Times New Roman"/>
        </w:rPr>
      </w:pPr>
      <w:r w:rsidRPr="0044236F">
        <w:rPr>
          <w:rFonts w:ascii="Times New Roman" w:hAnsi="Times New Roman" w:cs="Times New Roman"/>
        </w:rPr>
        <w:t xml:space="preserve">After the situation, reflect and record the incident </w:t>
      </w:r>
      <w:r w:rsidR="009131F9" w:rsidRPr="0044236F">
        <w:rPr>
          <w:rFonts w:ascii="Times New Roman" w:hAnsi="Times New Roman" w:cs="Times New Roman"/>
        </w:rPr>
        <w:t xml:space="preserve">with the </w:t>
      </w:r>
      <w:r w:rsidR="002D066D">
        <w:rPr>
          <w:rFonts w:ascii="Times New Roman" w:hAnsi="Times New Roman" w:cs="Times New Roman"/>
        </w:rPr>
        <w:t>child</w:t>
      </w:r>
      <w:r w:rsidR="009131F9" w:rsidRPr="0044236F">
        <w:rPr>
          <w:rFonts w:ascii="Times New Roman" w:hAnsi="Times New Roman" w:cs="Times New Roman"/>
        </w:rPr>
        <w:t xml:space="preserve">.  A pattern or triggers may arise with the defiant behavior.  Identifying a potential trend of </w:t>
      </w:r>
      <w:r w:rsidR="002D066D">
        <w:rPr>
          <w:rFonts w:ascii="Times New Roman" w:hAnsi="Times New Roman" w:cs="Times New Roman"/>
        </w:rPr>
        <w:t>child</w:t>
      </w:r>
      <w:r w:rsidR="009131F9" w:rsidRPr="0044236F">
        <w:rPr>
          <w:rFonts w:ascii="Times New Roman" w:hAnsi="Times New Roman" w:cs="Times New Roman"/>
        </w:rPr>
        <w:t xml:space="preserve">’s defiant behavior may take some time but </w:t>
      </w:r>
      <w:r w:rsidR="00CC361D">
        <w:rPr>
          <w:rFonts w:ascii="Times New Roman" w:hAnsi="Times New Roman" w:cs="Times New Roman"/>
        </w:rPr>
        <w:t>could</w:t>
      </w:r>
      <w:r w:rsidR="009131F9" w:rsidRPr="0044236F">
        <w:rPr>
          <w:rFonts w:ascii="Times New Roman" w:hAnsi="Times New Roman" w:cs="Times New Roman"/>
        </w:rPr>
        <w:t xml:space="preserve"> support other </w:t>
      </w:r>
      <w:r w:rsidR="002D066D">
        <w:rPr>
          <w:rFonts w:ascii="Times New Roman" w:hAnsi="Times New Roman" w:cs="Times New Roman"/>
        </w:rPr>
        <w:t>family members</w:t>
      </w:r>
      <w:r w:rsidR="009131F9" w:rsidRPr="0044236F">
        <w:rPr>
          <w:rFonts w:ascii="Times New Roman" w:hAnsi="Times New Roman" w:cs="Times New Roman"/>
        </w:rPr>
        <w:t xml:space="preserve"> who interact with the </w:t>
      </w:r>
      <w:r w:rsidR="002D066D">
        <w:rPr>
          <w:rFonts w:ascii="Times New Roman" w:hAnsi="Times New Roman" w:cs="Times New Roman"/>
        </w:rPr>
        <w:t>child</w:t>
      </w:r>
      <w:r w:rsidR="009131F9" w:rsidRPr="0044236F">
        <w:rPr>
          <w:rFonts w:ascii="Times New Roman" w:hAnsi="Times New Roman" w:cs="Times New Roman"/>
        </w:rPr>
        <w:t xml:space="preserve"> as well. </w:t>
      </w:r>
    </w:p>
    <w:p w14:paraId="12BCD5A3" w14:textId="77777777" w:rsidR="009131F9" w:rsidRPr="0044236F" w:rsidRDefault="009131F9" w:rsidP="009131F9">
      <w:pPr>
        <w:widowControl w:val="0"/>
        <w:autoSpaceDE w:val="0"/>
        <w:autoSpaceDN w:val="0"/>
        <w:adjustRightInd w:val="0"/>
        <w:rPr>
          <w:rFonts w:ascii="Times New Roman" w:hAnsi="Times New Roman" w:cs="Times New Roman"/>
        </w:rPr>
      </w:pPr>
    </w:p>
    <w:p w14:paraId="5975AEB9" w14:textId="02957549" w:rsidR="009131F9" w:rsidRPr="0044236F" w:rsidRDefault="00C83F1C" w:rsidP="00395B65">
      <w:pPr>
        <w:pStyle w:val="ListParagraph"/>
        <w:widowControl w:val="0"/>
        <w:numPr>
          <w:ilvl w:val="1"/>
          <w:numId w:val="6"/>
        </w:numPr>
        <w:autoSpaceDE w:val="0"/>
        <w:autoSpaceDN w:val="0"/>
        <w:adjustRightInd w:val="0"/>
        <w:rPr>
          <w:rFonts w:ascii="Times New Roman" w:hAnsi="Times New Roman" w:cs="Times New Roman"/>
        </w:rPr>
      </w:pPr>
      <w:r w:rsidRPr="0044236F">
        <w:rPr>
          <w:rFonts w:ascii="Times New Roman" w:hAnsi="Times New Roman" w:cs="Times New Roman"/>
        </w:rPr>
        <w:t xml:space="preserve">When we begin to see a pattern and/or triggers to a </w:t>
      </w:r>
      <w:r w:rsidR="002D066D">
        <w:rPr>
          <w:rFonts w:ascii="Times New Roman" w:hAnsi="Times New Roman" w:cs="Times New Roman"/>
        </w:rPr>
        <w:t>child</w:t>
      </w:r>
      <w:r w:rsidRPr="0044236F">
        <w:rPr>
          <w:rFonts w:ascii="Times New Roman" w:hAnsi="Times New Roman" w:cs="Times New Roman"/>
        </w:rPr>
        <w:t xml:space="preserve">’s defiant behavior, we </w:t>
      </w:r>
      <w:r w:rsidR="0044236F" w:rsidRPr="0044236F">
        <w:rPr>
          <w:rFonts w:ascii="Times New Roman" w:hAnsi="Times New Roman" w:cs="Times New Roman"/>
        </w:rPr>
        <w:t>should</w:t>
      </w:r>
      <w:r w:rsidRPr="0044236F">
        <w:rPr>
          <w:rFonts w:ascii="Times New Roman" w:hAnsi="Times New Roman" w:cs="Times New Roman"/>
        </w:rPr>
        <w:t xml:space="preserve"> respond with respectful reminders and redirections.  Do </w:t>
      </w:r>
      <w:r w:rsidRPr="0044236F">
        <w:rPr>
          <w:rFonts w:ascii="Times New Roman" w:hAnsi="Times New Roman" w:cs="Times New Roman"/>
          <w:b/>
          <w:u w:val="single"/>
        </w:rPr>
        <w:t>not</w:t>
      </w:r>
      <w:r w:rsidRPr="0044236F">
        <w:rPr>
          <w:rFonts w:ascii="Times New Roman" w:hAnsi="Times New Roman" w:cs="Times New Roman"/>
        </w:rPr>
        <w:t xml:space="preserve"> wait to address a defiant trigger, we want to avoid a </w:t>
      </w:r>
      <w:r w:rsidR="002D066D">
        <w:rPr>
          <w:rFonts w:ascii="Times New Roman" w:hAnsi="Times New Roman" w:cs="Times New Roman"/>
        </w:rPr>
        <w:t>child</w:t>
      </w:r>
      <w:r w:rsidRPr="0044236F">
        <w:rPr>
          <w:rFonts w:ascii="Times New Roman" w:hAnsi="Times New Roman" w:cs="Times New Roman"/>
        </w:rPr>
        <w:t xml:space="preserve"> ‘digging their heels in.”</w:t>
      </w:r>
    </w:p>
    <w:p w14:paraId="0C1609F6" w14:textId="77777777" w:rsidR="009131F9" w:rsidRPr="0044236F" w:rsidRDefault="009131F9" w:rsidP="009131F9">
      <w:pPr>
        <w:widowControl w:val="0"/>
        <w:autoSpaceDE w:val="0"/>
        <w:autoSpaceDN w:val="0"/>
        <w:adjustRightInd w:val="0"/>
        <w:rPr>
          <w:rFonts w:ascii="Times New Roman" w:hAnsi="Times New Roman" w:cs="Times New Roman"/>
        </w:rPr>
      </w:pPr>
    </w:p>
    <w:p w14:paraId="158BA8BC" w14:textId="1D79D4B6" w:rsidR="00693FC2" w:rsidRPr="0044236F" w:rsidRDefault="00C83F1C" w:rsidP="00395B65">
      <w:pPr>
        <w:pStyle w:val="ListParagraph"/>
        <w:widowControl w:val="0"/>
        <w:numPr>
          <w:ilvl w:val="1"/>
          <w:numId w:val="6"/>
        </w:numPr>
        <w:autoSpaceDE w:val="0"/>
        <w:autoSpaceDN w:val="0"/>
        <w:adjustRightInd w:val="0"/>
        <w:rPr>
          <w:rFonts w:ascii="Times New Roman" w:hAnsi="Times New Roman" w:cs="Times New Roman"/>
        </w:rPr>
      </w:pPr>
      <w:r w:rsidRPr="0044236F">
        <w:rPr>
          <w:rFonts w:ascii="Times New Roman" w:hAnsi="Times New Roman" w:cs="Times New Roman"/>
        </w:rPr>
        <w:t xml:space="preserve">Defiant </w:t>
      </w:r>
      <w:r w:rsidR="002D066D">
        <w:rPr>
          <w:rFonts w:ascii="Times New Roman" w:hAnsi="Times New Roman" w:cs="Times New Roman"/>
        </w:rPr>
        <w:t>children</w:t>
      </w:r>
      <w:r w:rsidRPr="0044236F">
        <w:rPr>
          <w:rFonts w:ascii="Times New Roman" w:hAnsi="Times New Roman" w:cs="Times New Roman"/>
        </w:rPr>
        <w:t xml:space="preserve"> are sensitive to being told what to do so remember to be brief and avoid sarcasm along with lectures.  Use short, concise instructions, and avoid questions.  Keep your body language neutral </w:t>
      </w:r>
      <w:r w:rsidR="00395B65" w:rsidRPr="0044236F">
        <w:rPr>
          <w:rFonts w:ascii="Times New Roman" w:hAnsi="Times New Roman" w:cs="Times New Roman"/>
        </w:rPr>
        <w:t>and potentially use of limited acceptable choices.  This is not a time to negotiate.</w:t>
      </w:r>
    </w:p>
    <w:p w14:paraId="6914171D" w14:textId="77777777" w:rsidR="00395B65" w:rsidRPr="0044236F" w:rsidRDefault="00395B65" w:rsidP="00395B65">
      <w:pPr>
        <w:widowControl w:val="0"/>
        <w:autoSpaceDE w:val="0"/>
        <w:autoSpaceDN w:val="0"/>
        <w:adjustRightInd w:val="0"/>
        <w:rPr>
          <w:rFonts w:ascii="Times New Roman" w:hAnsi="Times New Roman" w:cs="Times New Roman"/>
        </w:rPr>
      </w:pPr>
    </w:p>
    <w:p w14:paraId="1C3CF1C7" w14:textId="6B510D90" w:rsidR="00395B65" w:rsidRPr="0044236F" w:rsidRDefault="00C83F1C" w:rsidP="00395B65">
      <w:pPr>
        <w:pStyle w:val="ListParagraph"/>
        <w:widowControl w:val="0"/>
        <w:numPr>
          <w:ilvl w:val="1"/>
          <w:numId w:val="6"/>
        </w:numPr>
        <w:autoSpaceDE w:val="0"/>
        <w:autoSpaceDN w:val="0"/>
        <w:adjustRightInd w:val="0"/>
        <w:rPr>
          <w:rFonts w:ascii="Times New Roman" w:hAnsi="Times New Roman" w:cs="Times New Roman"/>
        </w:rPr>
      </w:pPr>
      <w:r w:rsidRPr="0044236F">
        <w:rPr>
          <w:rFonts w:ascii="Times New Roman" w:hAnsi="Times New Roman" w:cs="Times New Roman"/>
        </w:rPr>
        <w:t xml:space="preserve">Once the reminder, redirection, and/or consequence </w:t>
      </w:r>
      <w:r w:rsidR="00B77CAE" w:rsidRPr="0044236F">
        <w:rPr>
          <w:rFonts w:ascii="Times New Roman" w:hAnsi="Times New Roman" w:cs="Times New Roman"/>
        </w:rPr>
        <w:t>are</w:t>
      </w:r>
      <w:r w:rsidRPr="0044236F">
        <w:rPr>
          <w:rFonts w:ascii="Times New Roman" w:hAnsi="Times New Roman" w:cs="Times New Roman"/>
        </w:rPr>
        <w:t xml:space="preserve"> given, allow time and space for it to occur along with the </w:t>
      </w:r>
      <w:r w:rsidR="002D066D">
        <w:rPr>
          <w:rFonts w:ascii="Times New Roman" w:hAnsi="Times New Roman" w:cs="Times New Roman"/>
        </w:rPr>
        <w:t>child</w:t>
      </w:r>
      <w:r w:rsidRPr="0044236F">
        <w:rPr>
          <w:rFonts w:ascii="Times New Roman" w:hAnsi="Times New Roman" w:cs="Times New Roman"/>
        </w:rPr>
        <w:t xml:space="preserve"> following the expectation.  You can also refer to</w:t>
      </w:r>
      <w:r w:rsidR="002D066D">
        <w:rPr>
          <w:rFonts w:ascii="Times New Roman" w:hAnsi="Times New Roman" w:cs="Times New Roman"/>
        </w:rPr>
        <w:t xml:space="preserve"> a list of posted expectations o</w:t>
      </w:r>
      <w:r w:rsidRPr="0044236F">
        <w:rPr>
          <w:rFonts w:ascii="Times New Roman" w:hAnsi="Times New Roman" w:cs="Times New Roman"/>
        </w:rPr>
        <w:t xml:space="preserve">n your </w:t>
      </w:r>
      <w:r w:rsidR="002D066D">
        <w:rPr>
          <w:rFonts w:ascii="Times New Roman" w:hAnsi="Times New Roman" w:cs="Times New Roman"/>
        </w:rPr>
        <w:t>refrigerator or they room</w:t>
      </w:r>
      <w:r w:rsidRPr="0044236F">
        <w:rPr>
          <w:rFonts w:ascii="Times New Roman" w:hAnsi="Times New Roman" w:cs="Times New Roman"/>
        </w:rPr>
        <w:t xml:space="preserve"> to ‘third eye’ the request.</w:t>
      </w:r>
      <w:r w:rsidR="002D066D">
        <w:rPr>
          <w:rFonts w:ascii="Times New Roman" w:hAnsi="Times New Roman" w:cs="Times New Roman"/>
        </w:rPr>
        <w:t xml:space="preserve">  Children have difficulty arguing with a list of expectations they build with you, paper does not </w:t>
      </w:r>
      <w:r w:rsidR="00B12027">
        <w:rPr>
          <w:rFonts w:ascii="Times New Roman" w:hAnsi="Times New Roman" w:cs="Times New Roman"/>
        </w:rPr>
        <w:t>verbally engage in the argument.</w:t>
      </w:r>
    </w:p>
    <w:p w14:paraId="29D4FDCE" w14:textId="77777777" w:rsidR="00693FC2" w:rsidRPr="0044236F" w:rsidRDefault="00693FC2" w:rsidP="003F1C4C">
      <w:pPr>
        <w:widowControl w:val="0"/>
        <w:autoSpaceDE w:val="0"/>
        <w:autoSpaceDN w:val="0"/>
        <w:adjustRightInd w:val="0"/>
        <w:rPr>
          <w:rFonts w:ascii="Times New Roman" w:hAnsi="Times New Roman" w:cs="Times New Roman"/>
        </w:rPr>
      </w:pPr>
    </w:p>
    <w:p w14:paraId="6B198294" w14:textId="77777777" w:rsidR="00693FC2" w:rsidRPr="0044236F" w:rsidRDefault="00693FC2" w:rsidP="003F1C4C">
      <w:pPr>
        <w:widowControl w:val="0"/>
        <w:autoSpaceDE w:val="0"/>
        <w:autoSpaceDN w:val="0"/>
        <w:adjustRightInd w:val="0"/>
        <w:rPr>
          <w:rFonts w:ascii="Times New Roman" w:hAnsi="Times New Roman" w:cs="Times New Roman"/>
        </w:rPr>
      </w:pPr>
    </w:p>
    <w:p w14:paraId="11AB28C9" w14:textId="620DB3C3" w:rsidR="00395B65" w:rsidRPr="0044236F" w:rsidRDefault="00722AE7" w:rsidP="003F1C4C">
      <w:pPr>
        <w:widowControl w:val="0"/>
        <w:autoSpaceDE w:val="0"/>
        <w:autoSpaceDN w:val="0"/>
        <w:adjustRightInd w:val="0"/>
        <w:rPr>
          <w:rFonts w:ascii="Times New Roman" w:hAnsi="Times New Roman" w:cs="Times New Roman"/>
          <w:b/>
          <w:u w:val="single"/>
        </w:rPr>
      </w:pPr>
      <w:r>
        <w:rPr>
          <w:rFonts w:ascii="Times New Roman" w:hAnsi="Times New Roman" w:cs="Times New Roman"/>
          <w:b/>
          <w:u w:val="single"/>
        </w:rPr>
        <w:t>Golden Nuggets</w:t>
      </w:r>
    </w:p>
    <w:p w14:paraId="697F6366" w14:textId="77777777" w:rsidR="00395B65" w:rsidRPr="0044236F" w:rsidRDefault="00395B65" w:rsidP="003F1C4C">
      <w:pPr>
        <w:widowControl w:val="0"/>
        <w:autoSpaceDE w:val="0"/>
        <w:autoSpaceDN w:val="0"/>
        <w:adjustRightInd w:val="0"/>
        <w:rPr>
          <w:rFonts w:ascii="Times New Roman" w:hAnsi="Times New Roman" w:cs="Times New Roman"/>
        </w:rPr>
      </w:pPr>
    </w:p>
    <w:p w14:paraId="36BECFC9" w14:textId="287F6758" w:rsidR="003F1C4C" w:rsidRPr="0044236F" w:rsidRDefault="00C83F1C" w:rsidP="003F1C4C">
      <w:pPr>
        <w:widowControl w:val="0"/>
        <w:autoSpaceDE w:val="0"/>
        <w:autoSpaceDN w:val="0"/>
        <w:adjustRightInd w:val="0"/>
        <w:rPr>
          <w:rFonts w:ascii="Times New Roman" w:hAnsi="Times New Roman" w:cs="Times New Roman"/>
        </w:rPr>
      </w:pPr>
      <w:r w:rsidRPr="0044236F">
        <w:rPr>
          <w:rFonts w:ascii="Times New Roman" w:hAnsi="Times New Roman" w:cs="Times New Roman"/>
        </w:rPr>
        <w:t xml:space="preserve">Defiant </w:t>
      </w:r>
      <w:r w:rsidR="002D066D">
        <w:rPr>
          <w:rFonts w:ascii="Times New Roman" w:hAnsi="Times New Roman" w:cs="Times New Roman"/>
        </w:rPr>
        <w:t>child</w:t>
      </w:r>
      <w:r w:rsidR="00B12027">
        <w:rPr>
          <w:rFonts w:ascii="Times New Roman" w:hAnsi="Times New Roman" w:cs="Times New Roman"/>
        </w:rPr>
        <w:t>ren</w:t>
      </w:r>
      <w:r w:rsidRPr="0044236F">
        <w:rPr>
          <w:rFonts w:ascii="Times New Roman" w:hAnsi="Times New Roman" w:cs="Times New Roman"/>
        </w:rPr>
        <w:t xml:space="preserve"> may make us feel frustrated or even angry at times.  We must find a way to rise above our feelings and appreciate our </w:t>
      </w:r>
      <w:r w:rsidR="002D066D">
        <w:rPr>
          <w:rFonts w:ascii="Times New Roman" w:hAnsi="Times New Roman" w:cs="Times New Roman"/>
        </w:rPr>
        <w:t>child</w:t>
      </w:r>
      <w:bookmarkStart w:id="0" w:name="_GoBack"/>
      <w:bookmarkEnd w:id="0"/>
      <w:r w:rsidRPr="0044236F">
        <w:rPr>
          <w:rFonts w:ascii="Times New Roman" w:hAnsi="Times New Roman" w:cs="Times New Roman"/>
        </w:rPr>
        <w:t xml:space="preserve"> by guiding them beyond their defiance.</w:t>
      </w:r>
    </w:p>
    <w:p w14:paraId="4927BB83" w14:textId="5AD04559" w:rsidR="00B77CAE" w:rsidRPr="00722AE7" w:rsidRDefault="00B77CAE" w:rsidP="00722AE7">
      <w:pPr>
        <w:widowControl w:val="0"/>
        <w:autoSpaceDE w:val="0"/>
        <w:autoSpaceDN w:val="0"/>
        <w:adjustRightInd w:val="0"/>
        <w:rPr>
          <w:rFonts w:ascii="Times New Roman" w:hAnsi="Times New Roman" w:cs="Times New Roman"/>
        </w:rPr>
      </w:pPr>
    </w:p>
    <w:sectPr w:rsidR="00B77CAE" w:rsidRPr="00722AE7" w:rsidSect="0050445A">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F8CBA0C">
      <w:start w:val="1"/>
      <w:numFmt w:val="bullet"/>
      <w:lvlText w:val="•"/>
      <w:lvlJc w:val="left"/>
      <w:pPr>
        <w:ind w:left="720" w:hanging="360"/>
      </w:pPr>
    </w:lvl>
    <w:lvl w:ilvl="1" w:tplc="E7149C4C">
      <w:numFmt w:val="decimal"/>
      <w:lvlText w:val=""/>
      <w:lvlJc w:val="left"/>
    </w:lvl>
    <w:lvl w:ilvl="2" w:tplc="A96629BA">
      <w:numFmt w:val="decimal"/>
      <w:lvlText w:val=""/>
      <w:lvlJc w:val="left"/>
    </w:lvl>
    <w:lvl w:ilvl="3" w:tplc="3BB267C4">
      <w:numFmt w:val="decimal"/>
      <w:lvlText w:val=""/>
      <w:lvlJc w:val="left"/>
    </w:lvl>
    <w:lvl w:ilvl="4" w:tplc="4608FEA0">
      <w:numFmt w:val="decimal"/>
      <w:lvlText w:val=""/>
      <w:lvlJc w:val="left"/>
    </w:lvl>
    <w:lvl w:ilvl="5" w:tplc="D34E09DA">
      <w:numFmt w:val="decimal"/>
      <w:lvlText w:val=""/>
      <w:lvlJc w:val="left"/>
    </w:lvl>
    <w:lvl w:ilvl="6" w:tplc="2A9CEF0C">
      <w:numFmt w:val="decimal"/>
      <w:lvlText w:val=""/>
      <w:lvlJc w:val="left"/>
    </w:lvl>
    <w:lvl w:ilvl="7" w:tplc="3462FCB4">
      <w:numFmt w:val="decimal"/>
      <w:lvlText w:val=""/>
      <w:lvlJc w:val="left"/>
    </w:lvl>
    <w:lvl w:ilvl="8" w:tplc="1B3C35A8">
      <w:numFmt w:val="decimal"/>
      <w:lvlText w:val=""/>
      <w:lvlJc w:val="left"/>
    </w:lvl>
  </w:abstractNum>
  <w:abstractNum w:abstractNumId="1">
    <w:nsid w:val="00000002"/>
    <w:multiLevelType w:val="hybridMultilevel"/>
    <w:tmpl w:val="00000002"/>
    <w:lvl w:ilvl="0" w:tplc="3598904C">
      <w:start w:val="1"/>
      <w:numFmt w:val="bullet"/>
      <w:lvlText w:val="•"/>
      <w:lvlJc w:val="left"/>
      <w:pPr>
        <w:ind w:left="720" w:hanging="360"/>
      </w:pPr>
    </w:lvl>
    <w:lvl w:ilvl="1" w:tplc="52B2F072">
      <w:numFmt w:val="decimal"/>
      <w:lvlText w:val=""/>
      <w:lvlJc w:val="left"/>
    </w:lvl>
    <w:lvl w:ilvl="2" w:tplc="DE7E2496">
      <w:numFmt w:val="decimal"/>
      <w:lvlText w:val=""/>
      <w:lvlJc w:val="left"/>
    </w:lvl>
    <w:lvl w:ilvl="3" w:tplc="EE385E68">
      <w:numFmt w:val="decimal"/>
      <w:lvlText w:val=""/>
      <w:lvlJc w:val="left"/>
    </w:lvl>
    <w:lvl w:ilvl="4" w:tplc="523C4028">
      <w:numFmt w:val="decimal"/>
      <w:lvlText w:val=""/>
      <w:lvlJc w:val="left"/>
    </w:lvl>
    <w:lvl w:ilvl="5" w:tplc="95020AE0">
      <w:numFmt w:val="decimal"/>
      <w:lvlText w:val=""/>
      <w:lvlJc w:val="left"/>
    </w:lvl>
    <w:lvl w:ilvl="6" w:tplc="9160A2F4">
      <w:numFmt w:val="decimal"/>
      <w:lvlText w:val=""/>
      <w:lvlJc w:val="left"/>
    </w:lvl>
    <w:lvl w:ilvl="7" w:tplc="0952DD0E">
      <w:numFmt w:val="decimal"/>
      <w:lvlText w:val=""/>
      <w:lvlJc w:val="left"/>
    </w:lvl>
    <w:lvl w:ilvl="8" w:tplc="F0184C0E">
      <w:numFmt w:val="decimal"/>
      <w:lvlText w:val=""/>
      <w:lvlJc w:val="left"/>
    </w:lvl>
  </w:abstractNum>
  <w:abstractNum w:abstractNumId="2">
    <w:nsid w:val="00000003"/>
    <w:multiLevelType w:val="hybridMultilevel"/>
    <w:tmpl w:val="00000003"/>
    <w:lvl w:ilvl="0" w:tplc="A6C2E83C">
      <w:start w:val="1"/>
      <w:numFmt w:val="bullet"/>
      <w:lvlText w:val="•"/>
      <w:lvlJc w:val="left"/>
      <w:pPr>
        <w:ind w:left="720" w:hanging="360"/>
      </w:pPr>
    </w:lvl>
    <w:lvl w:ilvl="1" w:tplc="ED00B5EE">
      <w:numFmt w:val="decimal"/>
      <w:lvlText w:val=""/>
      <w:lvlJc w:val="left"/>
    </w:lvl>
    <w:lvl w:ilvl="2" w:tplc="19AE79FA">
      <w:numFmt w:val="decimal"/>
      <w:lvlText w:val=""/>
      <w:lvlJc w:val="left"/>
    </w:lvl>
    <w:lvl w:ilvl="3" w:tplc="069CFC44">
      <w:numFmt w:val="decimal"/>
      <w:lvlText w:val=""/>
      <w:lvlJc w:val="left"/>
    </w:lvl>
    <w:lvl w:ilvl="4" w:tplc="3E82871E">
      <w:numFmt w:val="decimal"/>
      <w:lvlText w:val=""/>
      <w:lvlJc w:val="left"/>
    </w:lvl>
    <w:lvl w:ilvl="5" w:tplc="0DBAF6E0">
      <w:numFmt w:val="decimal"/>
      <w:lvlText w:val=""/>
      <w:lvlJc w:val="left"/>
    </w:lvl>
    <w:lvl w:ilvl="6" w:tplc="A484CE20">
      <w:numFmt w:val="decimal"/>
      <w:lvlText w:val=""/>
      <w:lvlJc w:val="left"/>
    </w:lvl>
    <w:lvl w:ilvl="7" w:tplc="490EF1C0">
      <w:numFmt w:val="decimal"/>
      <w:lvlText w:val=""/>
      <w:lvlJc w:val="left"/>
    </w:lvl>
    <w:lvl w:ilvl="8" w:tplc="11C4F19A">
      <w:numFmt w:val="decimal"/>
      <w:lvlText w:val=""/>
      <w:lvlJc w:val="left"/>
    </w:lvl>
  </w:abstractNum>
  <w:abstractNum w:abstractNumId="3">
    <w:nsid w:val="0BE86DE6"/>
    <w:multiLevelType w:val="hybridMultilevel"/>
    <w:tmpl w:val="B8669514"/>
    <w:lvl w:ilvl="0" w:tplc="97D07618">
      <w:start w:val="1"/>
      <w:numFmt w:val="bullet"/>
      <w:lvlText w:val=""/>
      <w:lvlJc w:val="left"/>
      <w:pPr>
        <w:ind w:left="360" w:hanging="360"/>
      </w:pPr>
      <w:rPr>
        <w:rFonts w:ascii="Symbol" w:hAnsi="Symbol" w:hint="default"/>
      </w:rPr>
    </w:lvl>
    <w:lvl w:ilvl="1" w:tplc="DDF0C06A">
      <w:start w:val="1"/>
      <w:numFmt w:val="bullet"/>
      <w:lvlText w:val="o"/>
      <w:lvlJc w:val="left"/>
      <w:pPr>
        <w:ind w:left="1080" w:hanging="360"/>
      </w:pPr>
      <w:rPr>
        <w:rFonts w:ascii="Courier New" w:hAnsi="Courier New" w:hint="default"/>
      </w:rPr>
    </w:lvl>
    <w:lvl w:ilvl="2" w:tplc="4ABECEA6">
      <w:start w:val="1"/>
      <w:numFmt w:val="bullet"/>
      <w:lvlText w:val=""/>
      <w:lvlJc w:val="left"/>
      <w:pPr>
        <w:ind w:left="1800" w:hanging="360"/>
      </w:pPr>
      <w:rPr>
        <w:rFonts w:ascii="Wingdings" w:hAnsi="Wingdings" w:hint="default"/>
      </w:rPr>
    </w:lvl>
    <w:lvl w:ilvl="3" w:tplc="6C00A44E" w:tentative="1">
      <w:start w:val="1"/>
      <w:numFmt w:val="bullet"/>
      <w:lvlText w:val=""/>
      <w:lvlJc w:val="left"/>
      <w:pPr>
        <w:ind w:left="2520" w:hanging="360"/>
      </w:pPr>
      <w:rPr>
        <w:rFonts w:ascii="Symbol" w:hAnsi="Symbol" w:hint="default"/>
      </w:rPr>
    </w:lvl>
    <w:lvl w:ilvl="4" w:tplc="B61E1800" w:tentative="1">
      <w:start w:val="1"/>
      <w:numFmt w:val="bullet"/>
      <w:lvlText w:val="o"/>
      <w:lvlJc w:val="left"/>
      <w:pPr>
        <w:ind w:left="3240" w:hanging="360"/>
      </w:pPr>
      <w:rPr>
        <w:rFonts w:ascii="Courier New" w:hAnsi="Courier New" w:hint="default"/>
      </w:rPr>
    </w:lvl>
    <w:lvl w:ilvl="5" w:tplc="FC16A258" w:tentative="1">
      <w:start w:val="1"/>
      <w:numFmt w:val="bullet"/>
      <w:lvlText w:val=""/>
      <w:lvlJc w:val="left"/>
      <w:pPr>
        <w:ind w:left="3960" w:hanging="360"/>
      </w:pPr>
      <w:rPr>
        <w:rFonts w:ascii="Wingdings" w:hAnsi="Wingdings" w:hint="default"/>
      </w:rPr>
    </w:lvl>
    <w:lvl w:ilvl="6" w:tplc="B2DAD1C4" w:tentative="1">
      <w:start w:val="1"/>
      <w:numFmt w:val="bullet"/>
      <w:lvlText w:val=""/>
      <w:lvlJc w:val="left"/>
      <w:pPr>
        <w:ind w:left="4680" w:hanging="360"/>
      </w:pPr>
      <w:rPr>
        <w:rFonts w:ascii="Symbol" w:hAnsi="Symbol" w:hint="default"/>
      </w:rPr>
    </w:lvl>
    <w:lvl w:ilvl="7" w:tplc="DEB2E36A" w:tentative="1">
      <w:start w:val="1"/>
      <w:numFmt w:val="bullet"/>
      <w:lvlText w:val="o"/>
      <w:lvlJc w:val="left"/>
      <w:pPr>
        <w:ind w:left="5400" w:hanging="360"/>
      </w:pPr>
      <w:rPr>
        <w:rFonts w:ascii="Courier New" w:hAnsi="Courier New" w:hint="default"/>
      </w:rPr>
    </w:lvl>
    <w:lvl w:ilvl="8" w:tplc="EBE44170" w:tentative="1">
      <w:start w:val="1"/>
      <w:numFmt w:val="bullet"/>
      <w:lvlText w:val=""/>
      <w:lvlJc w:val="left"/>
      <w:pPr>
        <w:ind w:left="6120" w:hanging="360"/>
      </w:pPr>
      <w:rPr>
        <w:rFonts w:ascii="Wingdings" w:hAnsi="Wingdings" w:hint="default"/>
      </w:rPr>
    </w:lvl>
  </w:abstractNum>
  <w:abstractNum w:abstractNumId="4">
    <w:nsid w:val="0E45238B"/>
    <w:multiLevelType w:val="hybridMultilevel"/>
    <w:tmpl w:val="705E39F4"/>
    <w:lvl w:ilvl="0" w:tplc="CA72FF80">
      <w:start w:val="1"/>
      <w:numFmt w:val="bullet"/>
      <w:lvlText w:val=""/>
      <w:lvlJc w:val="left"/>
      <w:pPr>
        <w:ind w:left="1080" w:hanging="360"/>
      </w:pPr>
      <w:rPr>
        <w:rFonts w:ascii="Wingdings" w:hAnsi="Wingdings" w:hint="default"/>
      </w:rPr>
    </w:lvl>
    <w:lvl w:ilvl="1" w:tplc="954AB74A" w:tentative="1">
      <w:start w:val="1"/>
      <w:numFmt w:val="bullet"/>
      <w:lvlText w:val="o"/>
      <w:lvlJc w:val="left"/>
      <w:pPr>
        <w:ind w:left="1800" w:hanging="360"/>
      </w:pPr>
      <w:rPr>
        <w:rFonts w:ascii="Courier New" w:hAnsi="Courier New" w:hint="default"/>
      </w:rPr>
    </w:lvl>
    <w:lvl w:ilvl="2" w:tplc="3FE475E6" w:tentative="1">
      <w:start w:val="1"/>
      <w:numFmt w:val="bullet"/>
      <w:lvlText w:val=""/>
      <w:lvlJc w:val="left"/>
      <w:pPr>
        <w:ind w:left="2520" w:hanging="360"/>
      </w:pPr>
      <w:rPr>
        <w:rFonts w:ascii="Wingdings" w:hAnsi="Wingdings" w:hint="default"/>
      </w:rPr>
    </w:lvl>
    <w:lvl w:ilvl="3" w:tplc="916ECC5C" w:tentative="1">
      <w:start w:val="1"/>
      <w:numFmt w:val="bullet"/>
      <w:lvlText w:val=""/>
      <w:lvlJc w:val="left"/>
      <w:pPr>
        <w:ind w:left="3240" w:hanging="360"/>
      </w:pPr>
      <w:rPr>
        <w:rFonts w:ascii="Symbol" w:hAnsi="Symbol" w:hint="default"/>
      </w:rPr>
    </w:lvl>
    <w:lvl w:ilvl="4" w:tplc="9028AFF2" w:tentative="1">
      <w:start w:val="1"/>
      <w:numFmt w:val="bullet"/>
      <w:lvlText w:val="o"/>
      <w:lvlJc w:val="left"/>
      <w:pPr>
        <w:ind w:left="3960" w:hanging="360"/>
      </w:pPr>
      <w:rPr>
        <w:rFonts w:ascii="Courier New" w:hAnsi="Courier New" w:hint="default"/>
      </w:rPr>
    </w:lvl>
    <w:lvl w:ilvl="5" w:tplc="63A89358" w:tentative="1">
      <w:start w:val="1"/>
      <w:numFmt w:val="bullet"/>
      <w:lvlText w:val=""/>
      <w:lvlJc w:val="left"/>
      <w:pPr>
        <w:ind w:left="4680" w:hanging="360"/>
      </w:pPr>
      <w:rPr>
        <w:rFonts w:ascii="Wingdings" w:hAnsi="Wingdings" w:hint="default"/>
      </w:rPr>
    </w:lvl>
    <w:lvl w:ilvl="6" w:tplc="FFE8240E" w:tentative="1">
      <w:start w:val="1"/>
      <w:numFmt w:val="bullet"/>
      <w:lvlText w:val=""/>
      <w:lvlJc w:val="left"/>
      <w:pPr>
        <w:ind w:left="5400" w:hanging="360"/>
      </w:pPr>
      <w:rPr>
        <w:rFonts w:ascii="Symbol" w:hAnsi="Symbol" w:hint="default"/>
      </w:rPr>
    </w:lvl>
    <w:lvl w:ilvl="7" w:tplc="A8C0445E" w:tentative="1">
      <w:start w:val="1"/>
      <w:numFmt w:val="bullet"/>
      <w:lvlText w:val="o"/>
      <w:lvlJc w:val="left"/>
      <w:pPr>
        <w:ind w:left="6120" w:hanging="360"/>
      </w:pPr>
      <w:rPr>
        <w:rFonts w:ascii="Courier New" w:hAnsi="Courier New" w:hint="default"/>
      </w:rPr>
    </w:lvl>
    <w:lvl w:ilvl="8" w:tplc="453C64DC" w:tentative="1">
      <w:start w:val="1"/>
      <w:numFmt w:val="bullet"/>
      <w:lvlText w:val=""/>
      <w:lvlJc w:val="left"/>
      <w:pPr>
        <w:ind w:left="6840" w:hanging="360"/>
      </w:pPr>
      <w:rPr>
        <w:rFonts w:ascii="Wingdings" w:hAnsi="Wingdings" w:hint="default"/>
      </w:rPr>
    </w:lvl>
  </w:abstractNum>
  <w:abstractNum w:abstractNumId="5">
    <w:nsid w:val="685F5831"/>
    <w:multiLevelType w:val="hybridMultilevel"/>
    <w:tmpl w:val="B21C4C14"/>
    <w:lvl w:ilvl="0" w:tplc="1A1E5F20">
      <w:start w:val="1"/>
      <w:numFmt w:val="bullet"/>
      <w:lvlText w:val=""/>
      <w:lvlJc w:val="left"/>
      <w:pPr>
        <w:ind w:left="720" w:hanging="360"/>
      </w:pPr>
      <w:rPr>
        <w:rFonts w:ascii="Symbol" w:hAnsi="Symbol" w:hint="default"/>
      </w:rPr>
    </w:lvl>
    <w:lvl w:ilvl="1" w:tplc="DFBA9682">
      <w:start w:val="1"/>
      <w:numFmt w:val="bullet"/>
      <w:lvlText w:val="o"/>
      <w:lvlJc w:val="left"/>
      <w:pPr>
        <w:ind w:left="1440" w:hanging="360"/>
      </w:pPr>
      <w:rPr>
        <w:rFonts w:ascii="Courier New" w:hAnsi="Courier New" w:hint="default"/>
      </w:rPr>
    </w:lvl>
    <w:lvl w:ilvl="2" w:tplc="86AC173E" w:tentative="1">
      <w:start w:val="1"/>
      <w:numFmt w:val="bullet"/>
      <w:lvlText w:val=""/>
      <w:lvlJc w:val="left"/>
      <w:pPr>
        <w:ind w:left="2160" w:hanging="360"/>
      </w:pPr>
      <w:rPr>
        <w:rFonts w:ascii="Wingdings" w:hAnsi="Wingdings" w:hint="default"/>
      </w:rPr>
    </w:lvl>
    <w:lvl w:ilvl="3" w:tplc="2B7A5AB0" w:tentative="1">
      <w:start w:val="1"/>
      <w:numFmt w:val="bullet"/>
      <w:lvlText w:val=""/>
      <w:lvlJc w:val="left"/>
      <w:pPr>
        <w:ind w:left="2880" w:hanging="360"/>
      </w:pPr>
      <w:rPr>
        <w:rFonts w:ascii="Symbol" w:hAnsi="Symbol" w:hint="default"/>
      </w:rPr>
    </w:lvl>
    <w:lvl w:ilvl="4" w:tplc="9B629CDA" w:tentative="1">
      <w:start w:val="1"/>
      <w:numFmt w:val="bullet"/>
      <w:lvlText w:val="o"/>
      <w:lvlJc w:val="left"/>
      <w:pPr>
        <w:ind w:left="3600" w:hanging="360"/>
      </w:pPr>
      <w:rPr>
        <w:rFonts w:ascii="Courier New" w:hAnsi="Courier New" w:hint="default"/>
      </w:rPr>
    </w:lvl>
    <w:lvl w:ilvl="5" w:tplc="F500B68C" w:tentative="1">
      <w:start w:val="1"/>
      <w:numFmt w:val="bullet"/>
      <w:lvlText w:val=""/>
      <w:lvlJc w:val="left"/>
      <w:pPr>
        <w:ind w:left="4320" w:hanging="360"/>
      </w:pPr>
      <w:rPr>
        <w:rFonts w:ascii="Wingdings" w:hAnsi="Wingdings" w:hint="default"/>
      </w:rPr>
    </w:lvl>
    <w:lvl w:ilvl="6" w:tplc="CC509C5E" w:tentative="1">
      <w:start w:val="1"/>
      <w:numFmt w:val="bullet"/>
      <w:lvlText w:val=""/>
      <w:lvlJc w:val="left"/>
      <w:pPr>
        <w:ind w:left="5040" w:hanging="360"/>
      </w:pPr>
      <w:rPr>
        <w:rFonts w:ascii="Symbol" w:hAnsi="Symbol" w:hint="default"/>
      </w:rPr>
    </w:lvl>
    <w:lvl w:ilvl="7" w:tplc="342E5380" w:tentative="1">
      <w:start w:val="1"/>
      <w:numFmt w:val="bullet"/>
      <w:lvlText w:val="o"/>
      <w:lvlJc w:val="left"/>
      <w:pPr>
        <w:ind w:left="5760" w:hanging="360"/>
      </w:pPr>
      <w:rPr>
        <w:rFonts w:ascii="Courier New" w:hAnsi="Courier New" w:hint="default"/>
      </w:rPr>
    </w:lvl>
    <w:lvl w:ilvl="8" w:tplc="CCA0AB08" w:tentative="1">
      <w:start w:val="1"/>
      <w:numFmt w:val="bullet"/>
      <w:lvlText w:val=""/>
      <w:lvlJc w:val="left"/>
      <w:pPr>
        <w:ind w:left="6480" w:hanging="360"/>
      </w:pPr>
      <w:rPr>
        <w:rFonts w:ascii="Wingdings" w:hAnsi="Wingdings" w:hint="default"/>
      </w:rPr>
    </w:lvl>
  </w:abstractNum>
  <w:abstractNum w:abstractNumId="6">
    <w:nsid w:val="6E770A03"/>
    <w:multiLevelType w:val="hybridMultilevel"/>
    <w:tmpl w:val="ADF62122"/>
    <w:lvl w:ilvl="0" w:tplc="C96CBC44">
      <w:start w:val="1"/>
      <w:numFmt w:val="bullet"/>
      <w:lvlText w:val="o"/>
      <w:lvlJc w:val="left"/>
      <w:pPr>
        <w:ind w:left="720" w:hanging="360"/>
      </w:pPr>
      <w:rPr>
        <w:rFonts w:ascii="Courier New" w:hAnsi="Courier New" w:hint="default"/>
      </w:rPr>
    </w:lvl>
    <w:lvl w:ilvl="1" w:tplc="1B66910E">
      <w:start w:val="1"/>
      <w:numFmt w:val="bullet"/>
      <w:lvlText w:val="o"/>
      <w:lvlJc w:val="left"/>
      <w:pPr>
        <w:ind w:left="1440" w:hanging="360"/>
      </w:pPr>
      <w:rPr>
        <w:rFonts w:ascii="Courier New" w:hAnsi="Courier New" w:hint="default"/>
      </w:rPr>
    </w:lvl>
    <w:lvl w:ilvl="2" w:tplc="34643EC0" w:tentative="1">
      <w:start w:val="1"/>
      <w:numFmt w:val="bullet"/>
      <w:lvlText w:val=""/>
      <w:lvlJc w:val="left"/>
      <w:pPr>
        <w:ind w:left="2160" w:hanging="360"/>
      </w:pPr>
      <w:rPr>
        <w:rFonts w:ascii="Wingdings" w:hAnsi="Wingdings" w:hint="default"/>
      </w:rPr>
    </w:lvl>
    <w:lvl w:ilvl="3" w:tplc="C68C5EAE" w:tentative="1">
      <w:start w:val="1"/>
      <w:numFmt w:val="bullet"/>
      <w:lvlText w:val=""/>
      <w:lvlJc w:val="left"/>
      <w:pPr>
        <w:ind w:left="2880" w:hanging="360"/>
      </w:pPr>
      <w:rPr>
        <w:rFonts w:ascii="Symbol" w:hAnsi="Symbol" w:hint="default"/>
      </w:rPr>
    </w:lvl>
    <w:lvl w:ilvl="4" w:tplc="CF662D8E" w:tentative="1">
      <w:start w:val="1"/>
      <w:numFmt w:val="bullet"/>
      <w:lvlText w:val="o"/>
      <w:lvlJc w:val="left"/>
      <w:pPr>
        <w:ind w:left="3600" w:hanging="360"/>
      </w:pPr>
      <w:rPr>
        <w:rFonts w:ascii="Courier New" w:hAnsi="Courier New" w:hint="default"/>
      </w:rPr>
    </w:lvl>
    <w:lvl w:ilvl="5" w:tplc="EF46DA0C" w:tentative="1">
      <w:start w:val="1"/>
      <w:numFmt w:val="bullet"/>
      <w:lvlText w:val=""/>
      <w:lvlJc w:val="left"/>
      <w:pPr>
        <w:ind w:left="4320" w:hanging="360"/>
      </w:pPr>
      <w:rPr>
        <w:rFonts w:ascii="Wingdings" w:hAnsi="Wingdings" w:hint="default"/>
      </w:rPr>
    </w:lvl>
    <w:lvl w:ilvl="6" w:tplc="9668B4DC" w:tentative="1">
      <w:start w:val="1"/>
      <w:numFmt w:val="bullet"/>
      <w:lvlText w:val=""/>
      <w:lvlJc w:val="left"/>
      <w:pPr>
        <w:ind w:left="5040" w:hanging="360"/>
      </w:pPr>
      <w:rPr>
        <w:rFonts w:ascii="Symbol" w:hAnsi="Symbol" w:hint="default"/>
      </w:rPr>
    </w:lvl>
    <w:lvl w:ilvl="7" w:tplc="FDAC6332" w:tentative="1">
      <w:start w:val="1"/>
      <w:numFmt w:val="bullet"/>
      <w:lvlText w:val="o"/>
      <w:lvlJc w:val="left"/>
      <w:pPr>
        <w:ind w:left="5760" w:hanging="360"/>
      </w:pPr>
      <w:rPr>
        <w:rFonts w:ascii="Courier New" w:hAnsi="Courier New" w:hint="default"/>
      </w:rPr>
    </w:lvl>
    <w:lvl w:ilvl="8" w:tplc="CBB0CE52" w:tentative="1">
      <w:start w:val="1"/>
      <w:numFmt w:val="bullet"/>
      <w:lvlText w:val=""/>
      <w:lvlJc w:val="left"/>
      <w:pPr>
        <w:ind w:left="6480" w:hanging="360"/>
      </w:pPr>
      <w:rPr>
        <w:rFonts w:ascii="Wingdings" w:hAnsi="Wingdings" w:hint="default"/>
      </w:rPr>
    </w:lvl>
  </w:abstractNum>
  <w:abstractNum w:abstractNumId="7">
    <w:nsid w:val="73E314D8"/>
    <w:multiLevelType w:val="hybridMultilevel"/>
    <w:tmpl w:val="61DC96CA"/>
    <w:lvl w:ilvl="0" w:tplc="6DA6EB96">
      <w:start w:val="1"/>
      <w:numFmt w:val="bullet"/>
      <w:lvlText w:val=""/>
      <w:lvlJc w:val="left"/>
      <w:pPr>
        <w:ind w:left="720" w:hanging="360"/>
      </w:pPr>
      <w:rPr>
        <w:rFonts w:ascii="Symbol" w:hAnsi="Symbol" w:hint="default"/>
      </w:rPr>
    </w:lvl>
    <w:lvl w:ilvl="1" w:tplc="9DFE8480">
      <w:start w:val="1"/>
      <w:numFmt w:val="bullet"/>
      <w:lvlText w:val="o"/>
      <w:lvlJc w:val="left"/>
      <w:pPr>
        <w:ind w:left="1440" w:hanging="360"/>
      </w:pPr>
      <w:rPr>
        <w:rFonts w:ascii="Courier New" w:hAnsi="Courier New" w:hint="default"/>
      </w:rPr>
    </w:lvl>
    <w:lvl w:ilvl="2" w:tplc="C7F0F244" w:tentative="1">
      <w:start w:val="1"/>
      <w:numFmt w:val="bullet"/>
      <w:lvlText w:val=""/>
      <w:lvlJc w:val="left"/>
      <w:pPr>
        <w:ind w:left="2160" w:hanging="360"/>
      </w:pPr>
      <w:rPr>
        <w:rFonts w:ascii="Wingdings" w:hAnsi="Wingdings" w:hint="default"/>
      </w:rPr>
    </w:lvl>
    <w:lvl w:ilvl="3" w:tplc="CA5EF450" w:tentative="1">
      <w:start w:val="1"/>
      <w:numFmt w:val="bullet"/>
      <w:lvlText w:val=""/>
      <w:lvlJc w:val="left"/>
      <w:pPr>
        <w:ind w:left="2880" w:hanging="360"/>
      </w:pPr>
      <w:rPr>
        <w:rFonts w:ascii="Symbol" w:hAnsi="Symbol" w:hint="default"/>
      </w:rPr>
    </w:lvl>
    <w:lvl w:ilvl="4" w:tplc="31526868" w:tentative="1">
      <w:start w:val="1"/>
      <w:numFmt w:val="bullet"/>
      <w:lvlText w:val="o"/>
      <w:lvlJc w:val="left"/>
      <w:pPr>
        <w:ind w:left="3600" w:hanging="360"/>
      </w:pPr>
      <w:rPr>
        <w:rFonts w:ascii="Courier New" w:hAnsi="Courier New" w:hint="default"/>
      </w:rPr>
    </w:lvl>
    <w:lvl w:ilvl="5" w:tplc="EAD47FA4" w:tentative="1">
      <w:start w:val="1"/>
      <w:numFmt w:val="bullet"/>
      <w:lvlText w:val=""/>
      <w:lvlJc w:val="left"/>
      <w:pPr>
        <w:ind w:left="4320" w:hanging="360"/>
      </w:pPr>
      <w:rPr>
        <w:rFonts w:ascii="Wingdings" w:hAnsi="Wingdings" w:hint="default"/>
      </w:rPr>
    </w:lvl>
    <w:lvl w:ilvl="6" w:tplc="225CA28A" w:tentative="1">
      <w:start w:val="1"/>
      <w:numFmt w:val="bullet"/>
      <w:lvlText w:val=""/>
      <w:lvlJc w:val="left"/>
      <w:pPr>
        <w:ind w:left="5040" w:hanging="360"/>
      </w:pPr>
      <w:rPr>
        <w:rFonts w:ascii="Symbol" w:hAnsi="Symbol" w:hint="default"/>
      </w:rPr>
    </w:lvl>
    <w:lvl w:ilvl="7" w:tplc="03C63432" w:tentative="1">
      <w:start w:val="1"/>
      <w:numFmt w:val="bullet"/>
      <w:lvlText w:val="o"/>
      <w:lvlJc w:val="left"/>
      <w:pPr>
        <w:ind w:left="5760" w:hanging="360"/>
      </w:pPr>
      <w:rPr>
        <w:rFonts w:ascii="Courier New" w:hAnsi="Courier New" w:hint="default"/>
      </w:rPr>
    </w:lvl>
    <w:lvl w:ilvl="8" w:tplc="F4224F2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4C"/>
    <w:rsid w:val="00181645"/>
    <w:rsid w:val="002D066D"/>
    <w:rsid w:val="002F32F3"/>
    <w:rsid w:val="00395B65"/>
    <w:rsid w:val="003F1C4C"/>
    <w:rsid w:val="00402852"/>
    <w:rsid w:val="00416CAF"/>
    <w:rsid w:val="0044236F"/>
    <w:rsid w:val="0046686E"/>
    <w:rsid w:val="0050445A"/>
    <w:rsid w:val="006218BC"/>
    <w:rsid w:val="00683395"/>
    <w:rsid w:val="00693FC2"/>
    <w:rsid w:val="00703B19"/>
    <w:rsid w:val="00722AE7"/>
    <w:rsid w:val="0079370B"/>
    <w:rsid w:val="00906EDE"/>
    <w:rsid w:val="009131F9"/>
    <w:rsid w:val="009E00C3"/>
    <w:rsid w:val="00AE4A7F"/>
    <w:rsid w:val="00AF30E5"/>
    <w:rsid w:val="00B12027"/>
    <w:rsid w:val="00B265A6"/>
    <w:rsid w:val="00B77CAE"/>
    <w:rsid w:val="00C439F1"/>
    <w:rsid w:val="00C83F1C"/>
    <w:rsid w:val="00CC361D"/>
    <w:rsid w:val="00DB57BA"/>
    <w:rsid w:val="00F2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C4C"/>
    <w:rPr>
      <w:rFonts w:ascii="Lucida Grande" w:hAnsi="Lucida Grande" w:cs="Lucida Grande"/>
      <w:sz w:val="18"/>
      <w:szCs w:val="18"/>
    </w:rPr>
  </w:style>
  <w:style w:type="character" w:customStyle="1" w:styleId="apple-converted-space">
    <w:name w:val="apple-converted-space"/>
    <w:basedOn w:val="DefaultParagraphFont"/>
    <w:rsid w:val="00906EDE"/>
  </w:style>
  <w:style w:type="paragraph" w:styleId="ListParagraph">
    <w:name w:val="List Paragraph"/>
    <w:basedOn w:val="Normal"/>
    <w:uiPriority w:val="34"/>
    <w:qFormat/>
    <w:rsid w:val="00906E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C4C"/>
    <w:rPr>
      <w:rFonts w:ascii="Lucida Grande" w:hAnsi="Lucida Grande" w:cs="Lucida Grande"/>
      <w:sz w:val="18"/>
      <w:szCs w:val="18"/>
    </w:rPr>
  </w:style>
  <w:style w:type="character" w:customStyle="1" w:styleId="apple-converted-space">
    <w:name w:val="apple-converted-space"/>
    <w:basedOn w:val="DefaultParagraphFont"/>
    <w:rsid w:val="00906EDE"/>
  </w:style>
  <w:style w:type="paragraph" w:styleId="ListParagraph">
    <w:name w:val="List Paragraph"/>
    <w:basedOn w:val="Normal"/>
    <w:uiPriority w:val="34"/>
    <w:qFormat/>
    <w:rsid w:val="00906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792</Words>
  <Characters>4520</Characters>
  <Application>Microsoft Macintosh Word</Application>
  <DocSecurity>0</DocSecurity>
  <Lines>37</Lines>
  <Paragraphs>10</Paragraphs>
  <ScaleCrop>false</ScaleCrop>
  <Company>David Douglas School District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DDSD User</dc:creator>
  <cp:lastModifiedBy>DDSD User</cp:lastModifiedBy>
  <cp:revision>3</cp:revision>
  <cp:lastPrinted>2019-02-20T16:23:00Z</cp:lastPrinted>
  <dcterms:created xsi:type="dcterms:W3CDTF">2020-06-03T19:40:00Z</dcterms:created>
  <dcterms:modified xsi:type="dcterms:W3CDTF">2020-06-03T19:51:00Z</dcterms:modified>
</cp:coreProperties>
</file>